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B" w:rsidRDefault="0081162B" w:rsidP="0081162B">
      <w:pPr>
        <w:jc w:val="right"/>
      </w:pPr>
      <w:r>
        <w:rPr>
          <w:rFonts w:ascii="Arial" w:hAnsi="Arial" w:cs="Arial"/>
          <w:b/>
          <w:sz w:val="22"/>
          <w:szCs w:val="22"/>
        </w:rPr>
        <w:t>ZAŁĄCZNIK Nr 3 do SIWZ – Wykaz osób UCZESTNICZĄCYCH W WYKONANIU ZAMÓWIENIA</w:t>
      </w:r>
    </w:p>
    <w:p w:rsidR="0081162B" w:rsidRDefault="0081162B" w:rsidP="0081162B">
      <w:pPr>
        <w:ind w:firstLine="1843"/>
        <w:rPr>
          <w:rFonts w:ascii="Arial" w:hAnsi="Arial" w:cs="Arial"/>
          <w:sz w:val="22"/>
          <w:szCs w:val="22"/>
        </w:rPr>
      </w:pPr>
    </w:p>
    <w:p w:rsidR="0081162B" w:rsidRDefault="0081162B" w:rsidP="0081162B">
      <w:pPr>
        <w:ind w:firstLine="1843"/>
        <w:rPr>
          <w:rFonts w:ascii="Arial" w:hAnsi="Arial" w:cs="Arial"/>
          <w:sz w:val="22"/>
          <w:szCs w:val="22"/>
        </w:rPr>
      </w:pPr>
    </w:p>
    <w:p w:rsidR="0081162B" w:rsidRDefault="0081162B" w:rsidP="0081162B">
      <w:r>
        <w:rPr>
          <w:rFonts w:ascii="Arial" w:hAnsi="Arial" w:cs="Arial"/>
          <w:sz w:val="22"/>
          <w:szCs w:val="22"/>
        </w:rPr>
        <w:t>(pieczęć wykonawcy)</w:t>
      </w:r>
    </w:p>
    <w:p w:rsidR="0081162B" w:rsidRDefault="0081162B" w:rsidP="0081162B">
      <w:pPr>
        <w:pStyle w:val="Nagwek2"/>
        <w:numPr>
          <w:ilvl w:val="0"/>
          <w:numId w:val="0"/>
        </w:numPr>
        <w:ind w:left="15"/>
        <w:jc w:val="left"/>
        <w:rPr>
          <w:rFonts w:ascii="Arial" w:hAnsi="Arial" w:cs="Arial"/>
          <w:szCs w:val="22"/>
        </w:rPr>
      </w:pPr>
    </w:p>
    <w:p w:rsidR="0081162B" w:rsidRDefault="0081162B" w:rsidP="0081162B">
      <w:pPr>
        <w:pStyle w:val="Nagwek2"/>
        <w:numPr>
          <w:ilvl w:val="0"/>
          <w:numId w:val="0"/>
        </w:numPr>
        <w:ind w:left="15"/>
        <w:jc w:val="left"/>
      </w:pPr>
      <w:r>
        <w:rPr>
          <w:rFonts w:ascii="Arial" w:hAnsi="Arial" w:cs="Arial"/>
          <w:szCs w:val="22"/>
        </w:rPr>
        <w:t xml:space="preserve">Znak postępowania: </w:t>
      </w:r>
      <w:r>
        <w:rPr>
          <w:rFonts w:ascii="Arial" w:eastAsia="TimesNewRoman" w:hAnsi="Arial" w:cs="Arial"/>
          <w:sz w:val="22"/>
          <w:szCs w:val="22"/>
        </w:rPr>
        <w:t>OPS/KIS.NN.341/</w:t>
      </w:r>
      <w:r w:rsidR="00366C55">
        <w:rPr>
          <w:rFonts w:ascii="Arial" w:eastAsia="TimesNewRoman" w:hAnsi="Arial" w:cs="Arial"/>
          <w:sz w:val="22"/>
          <w:szCs w:val="22"/>
        </w:rPr>
        <w:t>2</w:t>
      </w:r>
      <w:r>
        <w:rPr>
          <w:rFonts w:ascii="Arial" w:eastAsia="TimesNewRoman" w:hAnsi="Arial" w:cs="Arial"/>
          <w:sz w:val="22"/>
          <w:szCs w:val="22"/>
        </w:rPr>
        <w:t>/2017</w:t>
      </w:r>
    </w:p>
    <w:p w:rsidR="0081162B" w:rsidRDefault="0081162B" w:rsidP="0081162B">
      <w:pPr>
        <w:autoSpaceDE w:val="0"/>
        <w:rPr>
          <w:rFonts w:ascii="Arial" w:eastAsia="TimesNewRoman" w:hAnsi="Arial" w:cs="Arial"/>
          <w:sz w:val="22"/>
          <w:szCs w:val="22"/>
        </w:rPr>
      </w:pPr>
    </w:p>
    <w:p w:rsidR="0081162B" w:rsidRDefault="0081162B" w:rsidP="0081162B">
      <w:pPr>
        <w:pStyle w:val="Tytu"/>
        <w:ind w:right="-2"/>
      </w:pPr>
      <w:r>
        <w:rPr>
          <w:rFonts w:ascii="Arial" w:hAnsi="Arial" w:cs="Arial"/>
          <w:sz w:val="22"/>
          <w:szCs w:val="22"/>
        </w:rPr>
        <w:t xml:space="preserve">WYKAZ OSÓB, KTÓRYMI WYKONAWCA DYSPONUJE I KTÓRE BĘDĄ UCZESTNICZYĆ W WYKONYWANIU ZAMÓWIENIA </w:t>
      </w:r>
    </w:p>
    <w:p w:rsidR="0081162B" w:rsidRDefault="0081162B" w:rsidP="0081162B">
      <w:pPr>
        <w:pStyle w:val="Tytu"/>
        <w:ind w:right="-2"/>
      </w:pPr>
      <w:r>
        <w:rPr>
          <w:rFonts w:ascii="Arial" w:hAnsi="Arial" w:cs="Arial"/>
          <w:sz w:val="22"/>
          <w:szCs w:val="22"/>
        </w:rPr>
        <w:t>dla zadania nr …………..</w:t>
      </w:r>
    </w:p>
    <w:p w:rsidR="0081162B" w:rsidRDefault="0081162B" w:rsidP="0081162B">
      <w:pPr>
        <w:jc w:val="center"/>
        <w:rPr>
          <w:rFonts w:ascii="Arial" w:hAnsi="Arial" w:cs="Arial"/>
          <w:b/>
          <w:sz w:val="22"/>
          <w:szCs w:val="22"/>
        </w:rPr>
      </w:pPr>
    </w:p>
    <w:p w:rsidR="0081162B" w:rsidRDefault="0081162B" w:rsidP="0081162B">
      <w:pPr>
        <w:jc w:val="both"/>
      </w:pPr>
      <w:r>
        <w:rPr>
          <w:rFonts w:ascii="Arial" w:hAnsi="Arial" w:cs="Arial"/>
          <w:b/>
          <w:sz w:val="22"/>
          <w:szCs w:val="22"/>
        </w:rPr>
        <w:t>Oświadczamy, że przy wykonaniu zamówienia będą uczestniczyć następującymi osoby:</w:t>
      </w:r>
    </w:p>
    <w:p w:rsidR="0081162B" w:rsidRDefault="0081162B" w:rsidP="0081162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885"/>
        <w:gridCol w:w="2580"/>
        <w:gridCol w:w="3742"/>
        <w:gridCol w:w="2268"/>
        <w:gridCol w:w="3200"/>
        <w:gridCol w:w="2020"/>
      </w:tblGrid>
      <w:tr w:rsidR="0081162B" w:rsidTr="0080257D">
        <w:trPr>
          <w:trHeight w:val="25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1162B" w:rsidRDefault="0081162B" w:rsidP="0080257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1162B" w:rsidRDefault="0081162B" w:rsidP="0080257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osoby wykonującej zamówienie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1162B" w:rsidRDefault="0081162B" w:rsidP="0080257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Kwalifikacje do wykonywania zawodu/wykształcenie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162B" w:rsidRDefault="0081162B" w:rsidP="0080257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 osoby wykonującej zamówienie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1162B" w:rsidRDefault="0081162B" w:rsidP="0080257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Przewidywany zakres czynności podczas realizacji zamówienia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1162B" w:rsidRDefault="0081162B" w:rsidP="0080257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                 o podstawie dysponowania osobą</w:t>
            </w:r>
          </w:p>
        </w:tc>
      </w:tr>
      <w:tr w:rsidR="0081162B" w:rsidTr="0080257D">
        <w:trPr>
          <w:trHeight w:val="56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1162B">
            <w:pPr>
              <w:widowControl w:val="0"/>
              <w:numPr>
                <w:ilvl w:val="0"/>
                <w:numId w:val="21"/>
              </w:numPr>
              <w:tabs>
                <w:tab w:val="left" w:pos="2120"/>
                <w:tab w:val="left" w:pos="2650"/>
              </w:tabs>
              <w:suppressAutoHyphens/>
              <w:snapToGrid w:val="0"/>
              <w:ind w:left="53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62B" w:rsidTr="0080257D">
        <w:trPr>
          <w:trHeight w:val="56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1162B">
            <w:pPr>
              <w:widowControl w:val="0"/>
              <w:numPr>
                <w:ilvl w:val="0"/>
                <w:numId w:val="21"/>
              </w:numPr>
              <w:tabs>
                <w:tab w:val="left" w:pos="2120"/>
                <w:tab w:val="left" w:pos="2650"/>
              </w:tabs>
              <w:suppressAutoHyphens/>
              <w:snapToGrid w:val="0"/>
              <w:ind w:left="53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62B" w:rsidTr="0080257D">
        <w:trPr>
          <w:trHeight w:val="56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1162B">
            <w:pPr>
              <w:widowControl w:val="0"/>
              <w:numPr>
                <w:ilvl w:val="0"/>
                <w:numId w:val="21"/>
              </w:numPr>
              <w:tabs>
                <w:tab w:val="left" w:pos="2120"/>
                <w:tab w:val="left" w:pos="2650"/>
              </w:tabs>
              <w:suppressAutoHyphens/>
              <w:snapToGrid w:val="0"/>
              <w:ind w:left="53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62B" w:rsidTr="0080257D">
        <w:trPr>
          <w:trHeight w:val="56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1162B">
            <w:pPr>
              <w:widowControl w:val="0"/>
              <w:numPr>
                <w:ilvl w:val="0"/>
                <w:numId w:val="21"/>
              </w:numPr>
              <w:tabs>
                <w:tab w:val="left" w:pos="2120"/>
                <w:tab w:val="left" w:pos="2650"/>
              </w:tabs>
              <w:suppressAutoHyphens/>
              <w:snapToGrid w:val="0"/>
              <w:ind w:left="53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62B" w:rsidRDefault="0081162B" w:rsidP="0080257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162B" w:rsidRDefault="0081162B" w:rsidP="0081162B">
      <w:pPr>
        <w:jc w:val="both"/>
        <w:rPr>
          <w:rFonts w:ascii="Arial" w:hAnsi="Arial" w:cs="Arial"/>
          <w:sz w:val="22"/>
          <w:szCs w:val="22"/>
        </w:rPr>
      </w:pPr>
    </w:p>
    <w:p w:rsidR="0081162B" w:rsidRDefault="0081162B" w:rsidP="0081162B">
      <w:pPr>
        <w:jc w:val="both"/>
      </w:pPr>
      <w:r>
        <w:rPr>
          <w:rFonts w:ascii="Arial" w:hAnsi="Arial" w:cs="Arial"/>
          <w:sz w:val="22"/>
          <w:szCs w:val="22"/>
        </w:rPr>
        <w:t>______________, dnia ____________2017 r.</w:t>
      </w:r>
    </w:p>
    <w:p w:rsidR="0081162B" w:rsidRDefault="0081162B" w:rsidP="0081162B">
      <w:pPr>
        <w:pStyle w:val="Tekstpodstawowy"/>
        <w:ind w:left="8789"/>
      </w:pPr>
      <w:r>
        <w:rPr>
          <w:rFonts w:ascii="Arial" w:eastAsia="Arial" w:hAnsi="Arial" w:cs="Arial"/>
          <w:sz w:val="22"/>
          <w:szCs w:val="22"/>
        </w:rPr>
        <w:t xml:space="preserve">      ……………………………………………                                                                         </w:t>
      </w:r>
    </w:p>
    <w:p w:rsidR="0081162B" w:rsidRDefault="0081162B" w:rsidP="0081162B">
      <w:pPr>
        <w:pStyle w:val="Tekstpodstawowy"/>
        <w:ind w:left="8789" w:right="1386"/>
        <w:jc w:val="center"/>
      </w:pPr>
      <w:r>
        <w:rPr>
          <w:rFonts w:ascii="Arial" w:hAnsi="Arial" w:cs="Arial"/>
          <w:sz w:val="18"/>
          <w:szCs w:val="18"/>
        </w:rPr>
        <w:t>podpis osoby(osób) uprawnionej(ych) do reprezentowania Wykonawcy</w:t>
      </w:r>
    </w:p>
    <w:p w:rsidR="0081162B" w:rsidRDefault="0081162B" w:rsidP="0081162B">
      <w:pPr>
        <w:pStyle w:val="Tekstpodstawowy"/>
        <w:ind w:right="1386"/>
      </w:pPr>
      <w:r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sz w:val="18"/>
          <w:szCs w:val="18"/>
        </w:rPr>
        <w:t>!</w:t>
      </w:r>
    </w:p>
    <w:p w:rsidR="0081162B" w:rsidRDefault="0081162B" w:rsidP="0081162B">
      <w:pPr>
        <w:pStyle w:val="Tekstpodstawowy"/>
        <w:ind w:right="109"/>
      </w:pPr>
      <w:r>
        <w:rPr>
          <w:rFonts w:ascii="Arial" w:hAnsi="Arial" w:cs="Arial"/>
          <w:sz w:val="18"/>
          <w:szCs w:val="18"/>
        </w:rPr>
        <w:t>W kolumnie 6 wskazać podstawę prawną dysponowania osobami, np. umowa o pracę, umowa zlecenie, potencjał innych podmiotów.</w:t>
      </w:r>
    </w:p>
    <w:p w:rsidR="0081162B" w:rsidRDefault="0081162B" w:rsidP="0081162B">
      <w:pPr>
        <w:pStyle w:val="Tekstpodstawowy"/>
        <w:ind w:right="1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Wykonawca powołujący się przy wykazywaniu spełnienia warunków udziału w postępowaniu na potencjał innych podmiotów, zobowiązany jest dołączyć pisemne zobowiązanie innych podmiotów do udostępnienia wskazanych w wykazie osób.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81162B" w:rsidSect="0081162B">
      <w:headerReference w:type="default" r:id="rId8"/>
      <w:footerReference w:type="default" r:id="rId9"/>
      <w:pgSz w:w="16838" w:h="11906" w:orient="landscape"/>
      <w:pgMar w:top="1417" w:right="1843" w:bottom="1417" w:left="1417" w:header="284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11" w:rsidRDefault="00D05311" w:rsidP="00D744DC">
      <w:r>
        <w:separator/>
      </w:r>
    </w:p>
  </w:endnote>
  <w:endnote w:type="continuationSeparator" w:id="0">
    <w:p w:rsidR="00D05311" w:rsidRDefault="00D05311" w:rsidP="00D7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15" w:rsidRPr="00776915" w:rsidRDefault="00776915" w:rsidP="00776915">
    <w:pPr>
      <w:jc w:val="center"/>
      <w:rPr>
        <w:sz w:val="16"/>
        <w:szCs w:val="16"/>
      </w:rPr>
    </w:pPr>
    <w:r w:rsidRPr="00EB0E0A">
      <w:rPr>
        <w:rFonts w:ascii="Arial" w:hAnsi="Arial" w:cs="Arial"/>
        <w:sz w:val="16"/>
        <w:szCs w:val="16"/>
      </w:rPr>
      <w:t>Projekt</w:t>
    </w:r>
    <w:r w:rsidRPr="00EB0E0A">
      <w:rPr>
        <w:rFonts w:ascii="Arial" w:hAnsi="Arial" w:cs="Arial"/>
        <w:color w:val="FF0000"/>
        <w:sz w:val="16"/>
        <w:szCs w:val="16"/>
      </w:rPr>
      <w:t xml:space="preserve"> </w:t>
    </w:r>
    <w:r w:rsidRPr="00EB0E0A">
      <w:rPr>
        <w:rFonts w:ascii="Arial" w:hAnsi="Arial" w:cs="Arial"/>
        <w:sz w:val="16"/>
        <w:szCs w:val="16"/>
      </w:rPr>
      <w:t>pozakonkursow</w:t>
    </w:r>
    <w:r>
      <w:rPr>
        <w:rFonts w:ascii="Arial" w:hAnsi="Arial" w:cs="Arial"/>
        <w:sz w:val="16"/>
        <w:szCs w:val="16"/>
      </w:rPr>
      <w:t>y</w:t>
    </w:r>
    <w:r w:rsidRPr="00EB0E0A">
      <w:rPr>
        <w:rFonts w:ascii="Arial" w:hAnsi="Arial" w:cs="Arial"/>
        <w:sz w:val="16"/>
        <w:szCs w:val="16"/>
      </w:rPr>
      <w:t xml:space="preserve"> pn. „Program integracji społecznej i zawodowej w powiecie rybnickim”  współfinansowanego ze środków Europejskiego Funduszu Społecznego w ramach Regionalnego Programu</w:t>
    </w:r>
    <w:r w:rsidRPr="00EB0E0A">
      <w:rPr>
        <w:rFonts w:ascii="Arial" w:hAnsi="Arial" w:cs="Arial"/>
        <w:color w:val="FF0000"/>
        <w:sz w:val="16"/>
        <w:szCs w:val="16"/>
      </w:rPr>
      <w:t xml:space="preserve"> </w:t>
    </w:r>
    <w:r w:rsidRPr="00EB0E0A">
      <w:rPr>
        <w:rFonts w:ascii="Arial" w:hAnsi="Arial" w:cs="Arial"/>
        <w:sz w:val="16"/>
        <w:szCs w:val="16"/>
      </w:rPr>
      <w:t xml:space="preserve">Operacyjnego Województwa Śląskiego </w:t>
    </w:r>
    <w:r>
      <w:rPr>
        <w:rFonts w:ascii="Arial" w:hAnsi="Arial" w:cs="Arial"/>
        <w:sz w:val="16"/>
        <w:szCs w:val="16"/>
      </w:rPr>
      <w:t xml:space="preserve">na lata 2014-2020. </w:t>
    </w:r>
    <w:r w:rsidRPr="00EB0E0A">
      <w:rPr>
        <w:rFonts w:ascii="Arial" w:hAnsi="Arial" w:cs="Arial"/>
        <w:sz w:val="16"/>
        <w:szCs w:val="16"/>
      </w:rPr>
      <w:t>Priorytet IX „Włączenie społeczne”, Działanie 9.1 „Aktywna integracja”, Poddziałanie 9.1.6 „Programy aktywnej integracji osób i grup zagrożonych wykluczeniem społ</w:t>
    </w:r>
    <w:r>
      <w:rPr>
        <w:rFonts w:ascii="Arial" w:hAnsi="Arial" w:cs="Arial"/>
        <w:sz w:val="16"/>
        <w:szCs w:val="16"/>
      </w:rPr>
      <w:t>ecznym-projekty pozakonkursowe”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11" w:rsidRDefault="00D05311" w:rsidP="00D744DC">
      <w:r>
        <w:separator/>
      </w:r>
    </w:p>
  </w:footnote>
  <w:footnote w:type="continuationSeparator" w:id="0">
    <w:p w:rsidR="00D05311" w:rsidRDefault="00D05311" w:rsidP="00D7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DC" w:rsidRDefault="00AA2001" w:rsidP="0081162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6096000" cy="736600"/>
          <wp:effectExtent l="19050" t="0" r="0" b="0"/>
          <wp:docPr id="1" name="Obraz 1" descr="C:\DOCUME~1\Anna\USTAWI~1\Temp\Rar$DRa0.775\slaskie poziom\monochromatyczny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~1\Anna\USTAWI~1\Temp\Rar$DRa0.775\slaskie poziom\monochromatyczny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A61DCB"/>
    <w:multiLevelType w:val="multilevel"/>
    <w:tmpl w:val="6ABA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1575"/>
    <w:multiLevelType w:val="multilevel"/>
    <w:tmpl w:val="AD4CF0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97090"/>
    <w:multiLevelType w:val="multilevel"/>
    <w:tmpl w:val="4EE896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DF210C"/>
    <w:multiLevelType w:val="hybridMultilevel"/>
    <w:tmpl w:val="68FE4EB8"/>
    <w:lvl w:ilvl="0" w:tplc="391C3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97723"/>
    <w:multiLevelType w:val="multilevel"/>
    <w:tmpl w:val="A05C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7043BC"/>
    <w:multiLevelType w:val="multilevel"/>
    <w:tmpl w:val="B1DC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344182"/>
    <w:multiLevelType w:val="multilevel"/>
    <w:tmpl w:val="A386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853D3"/>
    <w:multiLevelType w:val="multilevel"/>
    <w:tmpl w:val="0096C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80EFD"/>
    <w:multiLevelType w:val="hybridMultilevel"/>
    <w:tmpl w:val="7D48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2A5C2E"/>
    <w:multiLevelType w:val="multilevel"/>
    <w:tmpl w:val="330A875A"/>
    <w:lvl w:ilvl="0">
      <w:start w:val="1"/>
      <w:numFmt w:val="decimal"/>
      <w:lvlText w:val="%1)"/>
      <w:lvlJc w:val="left"/>
      <w:pPr>
        <w:tabs>
          <w:tab w:val="num" w:pos="1139"/>
        </w:tabs>
        <w:ind w:left="113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79E7242"/>
    <w:multiLevelType w:val="multilevel"/>
    <w:tmpl w:val="3DD6A76A"/>
    <w:lvl w:ilvl="0">
      <w:start w:val="1"/>
      <w:numFmt w:val="decimal"/>
      <w:lvlText w:val="%1)"/>
      <w:lvlJc w:val="left"/>
      <w:pPr>
        <w:tabs>
          <w:tab w:val="num" w:pos="1139"/>
        </w:tabs>
        <w:ind w:left="1139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ACD16C6"/>
    <w:multiLevelType w:val="multilevel"/>
    <w:tmpl w:val="C8829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Nagwek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6B5493"/>
    <w:multiLevelType w:val="multilevel"/>
    <w:tmpl w:val="B232A220"/>
    <w:lvl w:ilvl="0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25C70"/>
    <w:multiLevelType w:val="multilevel"/>
    <w:tmpl w:val="D9B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2"/>
  </w:num>
  <w:num w:numId="5">
    <w:abstractNumId w:val="20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4"/>
  </w:num>
  <w:num w:numId="12">
    <w:abstractNumId w:val="19"/>
  </w:num>
  <w:num w:numId="13">
    <w:abstractNumId w:val="9"/>
  </w:num>
  <w:num w:numId="14">
    <w:abstractNumId w:val="7"/>
  </w:num>
  <w:num w:numId="15">
    <w:abstractNumId w:val="21"/>
  </w:num>
  <w:num w:numId="16">
    <w:abstractNumId w:val="14"/>
  </w:num>
  <w:num w:numId="17">
    <w:abstractNumId w:val="3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A1513"/>
    <w:rsid w:val="00053FF7"/>
    <w:rsid w:val="000823BE"/>
    <w:rsid w:val="00087CC7"/>
    <w:rsid w:val="000B0EFC"/>
    <w:rsid w:val="001A6D98"/>
    <w:rsid w:val="00203D74"/>
    <w:rsid w:val="002459D0"/>
    <w:rsid w:val="002B049E"/>
    <w:rsid w:val="003358F3"/>
    <w:rsid w:val="00366C55"/>
    <w:rsid w:val="003E6A9A"/>
    <w:rsid w:val="003E7405"/>
    <w:rsid w:val="00412E47"/>
    <w:rsid w:val="00422777"/>
    <w:rsid w:val="004357A8"/>
    <w:rsid w:val="00474ED2"/>
    <w:rsid w:val="00493683"/>
    <w:rsid w:val="004A1513"/>
    <w:rsid w:val="004D0CE3"/>
    <w:rsid w:val="004F358D"/>
    <w:rsid w:val="004F56CF"/>
    <w:rsid w:val="00512724"/>
    <w:rsid w:val="00552A57"/>
    <w:rsid w:val="005650C6"/>
    <w:rsid w:val="005676B0"/>
    <w:rsid w:val="005727E2"/>
    <w:rsid w:val="005943C6"/>
    <w:rsid w:val="005F3912"/>
    <w:rsid w:val="00613EAA"/>
    <w:rsid w:val="00617C34"/>
    <w:rsid w:val="00661871"/>
    <w:rsid w:val="00663C7B"/>
    <w:rsid w:val="00682E36"/>
    <w:rsid w:val="006A0D53"/>
    <w:rsid w:val="00771DCC"/>
    <w:rsid w:val="00776915"/>
    <w:rsid w:val="00786216"/>
    <w:rsid w:val="007E664D"/>
    <w:rsid w:val="0080257D"/>
    <w:rsid w:val="0081162B"/>
    <w:rsid w:val="00847E89"/>
    <w:rsid w:val="00867A7B"/>
    <w:rsid w:val="00871ECD"/>
    <w:rsid w:val="00884D01"/>
    <w:rsid w:val="009006F1"/>
    <w:rsid w:val="00947BAB"/>
    <w:rsid w:val="00957409"/>
    <w:rsid w:val="00981C20"/>
    <w:rsid w:val="009E4877"/>
    <w:rsid w:val="00A2396F"/>
    <w:rsid w:val="00A23D36"/>
    <w:rsid w:val="00A2534C"/>
    <w:rsid w:val="00A44A8A"/>
    <w:rsid w:val="00A65D70"/>
    <w:rsid w:val="00AA2001"/>
    <w:rsid w:val="00AB7978"/>
    <w:rsid w:val="00B40DEC"/>
    <w:rsid w:val="00B94D1F"/>
    <w:rsid w:val="00BB4475"/>
    <w:rsid w:val="00BD4549"/>
    <w:rsid w:val="00BE496D"/>
    <w:rsid w:val="00C6022E"/>
    <w:rsid w:val="00CA78EF"/>
    <w:rsid w:val="00CE7250"/>
    <w:rsid w:val="00D05311"/>
    <w:rsid w:val="00D51139"/>
    <w:rsid w:val="00D63158"/>
    <w:rsid w:val="00D744DC"/>
    <w:rsid w:val="00DB3A53"/>
    <w:rsid w:val="00E61E13"/>
    <w:rsid w:val="00E631D0"/>
    <w:rsid w:val="00E80324"/>
    <w:rsid w:val="00EA3141"/>
    <w:rsid w:val="00ED642D"/>
    <w:rsid w:val="00F15409"/>
    <w:rsid w:val="00F37DAC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1513"/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qFormat/>
    <w:rsid w:val="002459D0"/>
    <w:pPr>
      <w:keepNext/>
      <w:widowControl w:val="0"/>
      <w:numPr>
        <w:ilvl w:val="1"/>
        <w:numId w:val="1"/>
      </w:numPr>
      <w:suppressAutoHyphens/>
      <w:autoSpaceDE w:val="0"/>
      <w:jc w:val="center"/>
      <w:outlineLvl w:val="1"/>
    </w:pPr>
    <w:rPr>
      <w:rFonts w:ascii="Courier New" w:eastAsia="Verdana" w:hAnsi="Courier New" w:cs="Courier New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A151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1513"/>
    <w:rPr>
      <w:lang/>
    </w:rPr>
  </w:style>
  <w:style w:type="character" w:customStyle="1" w:styleId="TekstkomentarzaZnak">
    <w:name w:val="Tekst komentarza Znak"/>
    <w:link w:val="Tekstkomentarza"/>
    <w:uiPriority w:val="99"/>
    <w:locked/>
    <w:rsid w:val="004A1513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1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4A1513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EC"/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0D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744D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D744D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744D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744DC"/>
    <w:rPr>
      <w:rFonts w:ascii="Times New Roman" w:hAnsi="Times New Roman" w:cs="Times New Roman"/>
    </w:rPr>
  </w:style>
  <w:style w:type="paragraph" w:styleId="NormalnyWeb">
    <w:name w:val="Normal (Web)"/>
    <w:basedOn w:val="Normalny"/>
    <w:rsid w:val="00BB4475"/>
    <w:pPr>
      <w:widowControl w:val="0"/>
      <w:suppressAutoHyphens/>
      <w:spacing w:before="280" w:after="280"/>
    </w:pPr>
    <w:rPr>
      <w:rFonts w:ascii="Verdana" w:eastAsia="Arial Unicode MS" w:hAnsi="Verdana" w:cs="Arial Unicode MS"/>
      <w:color w:val="393939"/>
      <w:sz w:val="17"/>
      <w:szCs w:val="17"/>
      <w:lang w:eastAsia="ar-SA"/>
    </w:rPr>
  </w:style>
  <w:style w:type="paragraph" w:styleId="Tekstpodstawowy">
    <w:name w:val="Body Text"/>
    <w:basedOn w:val="Normalny"/>
    <w:link w:val="TekstpodstawowyZnak"/>
    <w:rsid w:val="00474ED2"/>
    <w:pPr>
      <w:widowControl w:val="0"/>
      <w:suppressAutoHyphens/>
      <w:spacing w:after="120"/>
    </w:pPr>
    <w:rPr>
      <w:rFonts w:eastAsia="Verdan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4ED2"/>
    <w:rPr>
      <w:rFonts w:ascii="Times New Roman" w:eastAsia="Verdan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74ED2"/>
    <w:pPr>
      <w:widowControl w:val="0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qFormat/>
    <w:rsid w:val="00474ED2"/>
    <w:pPr>
      <w:widowControl w:val="0"/>
      <w:suppressAutoHyphens/>
      <w:spacing w:after="120"/>
    </w:pPr>
    <w:rPr>
      <w:rFonts w:eastAsia="Verdan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2459D0"/>
    <w:rPr>
      <w:rFonts w:ascii="Courier New" w:eastAsia="Verdana" w:hAnsi="Courier New" w:cs="Courier New"/>
      <w:b/>
      <w:bCs/>
      <w:lang w:eastAsia="zh-CN"/>
    </w:rPr>
  </w:style>
  <w:style w:type="character" w:customStyle="1" w:styleId="Znakiprzypiswdolnych">
    <w:name w:val="Znaki przypisów dolnych"/>
    <w:rsid w:val="002459D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59D0"/>
    <w:pPr>
      <w:widowControl w:val="0"/>
      <w:suppressLineNumbers/>
      <w:suppressAutoHyphens/>
      <w:ind w:left="283" w:hanging="283"/>
    </w:pPr>
    <w:rPr>
      <w:rFonts w:eastAsia="Verdana" w:cs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59D0"/>
    <w:rPr>
      <w:rFonts w:ascii="Times New Roman" w:eastAsia="Verdana" w:hAnsi="Times New Roman"/>
      <w:lang w:eastAsia="zh-CN"/>
    </w:rPr>
  </w:style>
  <w:style w:type="paragraph" w:customStyle="1" w:styleId="Tekstpodstawowy21">
    <w:name w:val="Tekst podstawowy 21"/>
    <w:basedOn w:val="Normalny"/>
    <w:rsid w:val="002459D0"/>
    <w:pPr>
      <w:widowControl w:val="0"/>
      <w:suppressAutoHyphens/>
      <w:autoSpaceDE w:val="0"/>
      <w:spacing w:after="120" w:line="480" w:lineRule="auto"/>
    </w:pPr>
    <w:rPr>
      <w:rFonts w:cs="Calibri"/>
      <w:lang w:eastAsia="zh-CN"/>
    </w:rPr>
  </w:style>
  <w:style w:type="paragraph" w:customStyle="1" w:styleId="Zwykytekst1">
    <w:name w:val="Zwykły tekst1"/>
    <w:basedOn w:val="Normalny"/>
    <w:rsid w:val="002459D0"/>
    <w:pPr>
      <w:widowControl w:val="0"/>
      <w:suppressAutoHyphens/>
    </w:pPr>
    <w:rPr>
      <w:rFonts w:ascii="Courier New" w:eastAsia="Verdana" w:hAnsi="Courier New" w:cs="Courier New"/>
      <w:lang w:eastAsia="zh-CN"/>
    </w:rPr>
  </w:style>
  <w:style w:type="paragraph" w:customStyle="1" w:styleId="Tytu">
    <w:name w:val="Tytu?"/>
    <w:basedOn w:val="Normalny"/>
    <w:rsid w:val="002459D0"/>
    <w:pPr>
      <w:widowControl w:val="0"/>
      <w:suppressAutoHyphens/>
      <w:jc w:val="center"/>
    </w:pPr>
    <w:rPr>
      <w:rFonts w:eastAsia="Lucida Sans Unicode" w:cs="Calibri"/>
      <w:b/>
      <w:kern w:val="1"/>
      <w:sz w:val="28"/>
      <w:szCs w:val="24"/>
      <w:lang w:eastAsia="zh-CN"/>
    </w:rPr>
  </w:style>
  <w:style w:type="character" w:styleId="Uwydatnienie">
    <w:name w:val="Emphasis"/>
    <w:qFormat/>
    <w:rsid w:val="0081162B"/>
    <w:rPr>
      <w:i/>
      <w:iCs/>
    </w:rPr>
  </w:style>
  <w:style w:type="paragraph" w:customStyle="1" w:styleId="Nagwek1">
    <w:name w:val="Nagłówek1"/>
    <w:basedOn w:val="Normalny"/>
    <w:next w:val="Tekstpodstawowy"/>
    <w:rsid w:val="0081162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CA71D-BED3-4094-AB89-9A77F57C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Idczak Tomasz</dc:creator>
  <cp:keywords/>
  <cp:lastModifiedBy>Home</cp:lastModifiedBy>
  <cp:revision>2</cp:revision>
  <cp:lastPrinted>2017-01-13T08:06:00Z</cp:lastPrinted>
  <dcterms:created xsi:type="dcterms:W3CDTF">2017-02-10T09:23:00Z</dcterms:created>
  <dcterms:modified xsi:type="dcterms:W3CDTF">2017-02-10T09:23:00Z</dcterms:modified>
</cp:coreProperties>
</file>