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B3" w:rsidRDefault="00717BB3" w:rsidP="00717BB3">
      <w:pPr>
        <w:ind w:left="3686"/>
        <w:jc w:val="right"/>
      </w:pPr>
      <w:r>
        <w:rPr>
          <w:rFonts w:ascii="Arial" w:hAnsi="Arial" w:cs="Arial"/>
          <w:b/>
          <w:sz w:val="22"/>
          <w:szCs w:val="22"/>
        </w:rPr>
        <w:t>ZAŁĄCZNIK Nr 1 do SIWZ – oświadczenie                       o spełnieniu warunków udziału w postępowaniu</w:t>
      </w:r>
    </w:p>
    <w:p w:rsidR="00717BB3" w:rsidRDefault="00717BB3" w:rsidP="00717BB3">
      <w:pPr>
        <w:pStyle w:val="Tekstpodstawowy"/>
        <w:ind w:right="109" w:firstLine="708"/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right="109" w:firstLine="708"/>
        <w:jc w:val="both"/>
      </w:pPr>
      <w:r>
        <w:rPr>
          <w:rFonts w:ascii="Arial" w:hAnsi="Arial" w:cs="Arial"/>
          <w:sz w:val="22"/>
          <w:szCs w:val="22"/>
        </w:rPr>
        <w:t>(pieczęć wykonawcy)</w:t>
      </w:r>
    </w:p>
    <w:p w:rsidR="00717BB3" w:rsidRDefault="00717BB3" w:rsidP="00717BB3">
      <w:pPr>
        <w:pStyle w:val="Tytu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jc w:val="center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center"/>
      </w:pPr>
      <w:r>
        <w:rPr>
          <w:rFonts w:ascii="Arial" w:hAnsi="Arial" w:cs="Arial"/>
          <w:b/>
          <w:sz w:val="22"/>
          <w:szCs w:val="22"/>
        </w:rPr>
        <w:t>OŚWIADCZENIE WYKONAWCY O SPEŁNIANIU WARUNKÓW UDZIAŁU W POSTĘPOWANIU</w:t>
      </w:r>
    </w:p>
    <w:p w:rsidR="00717BB3" w:rsidRDefault="00717BB3" w:rsidP="00717BB3">
      <w:pPr>
        <w:rPr>
          <w:rFonts w:ascii="Arial" w:hAnsi="Arial" w:cs="Arial"/>
          <w:sz w:val="22"/>
          <w:szCs w:val="22"/>
        </w:rPr>
      </w:pPr>
    </w:p>
    <w:p w:rsidR="00717BB3" w:rsidRDefault="00717BB3" w:rsidP="00717BB3">
      <w:r>
        <w:rPr>
          <w:rFonts w:ascii="Arial" w:hAnsi="Arial" w:cs="Arial"/>
          <w:sz w:val="22"/>
          <w:szCs w:val="22"/>
        </w:rPr>
        <w:t xml:space="preserve">My, niżej podpisani, działając w imieniu i na rzecz: </w:t>
      </w:r>
    </w:p>
    <w:p w:rsidR="00717BB3" w:rsidRDefault="00717BB3" w:rsidP="00717BB3">
      <w:pPr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tabs>
          <w:tab w:val="left" w:leader="dot" w:pos="9072"/>
        </w:tabs>
        <w:spacing w:before="20" w:after="20" w:line="480" w:lineRule="auto"/>
      </w:pPr>
      <w:r>
        <w:rPr>
          <w:rFonts w:ascii="Arial" w:eastAsia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...</w:t>
      </w:r>
    </w:p>
    <w:p w:rsidR="00717BB3" w:rsidRDefault="00717BB3" w:rsidP="00717BB3">
      <w:pPr>
        <w:pStyle w:val="Tekstpodstawowy"/>
        <w:tabs>
          <w:tab w:val="left" w:leader="dot" w:pos="9072"/>
        </w:tabs>
        <w:spacing w:before="20" w:after="20"/>
      </w:pPr>
      <w:r>
        <w:rPr>
          <w:rFonts w:ascii="Arial" w:eastAsia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</w:t>
      </w:r>
    </w:p>
    <w:p w:rsidR="00717BB3" w:rsidRDefault="00717BB3" w:rsidP="00717BB3">
      <w:pPr>
        <w:pStyle w:val="Zwykytekst1"/>
        <w:tabs>
          <w:tab w:val="left" w:leader="dot" w:pos="9072"/>
        </w:tabs>
        <w:spacing w:before="20" w:after="20"/>
        <w:jc w:val="center"/>
      </w:pPr>
      <w:r>
        <w:rPr>
          <w:rFonts w:ascii="Arial" w:hAnsi="Arial" w:cs="Arial"/>
          <w:sz w:val="22"/>
          <w:szCs w:val="22"/>
          <w:vertAlign w:val="superscript"/>
        </w:rPr>
        <w:t>(nazwa (firma) dokładny adres Wykonawcy)</w:t>
      </w:r>
    </w:p>
    <w:p w:rsidR="00717BB3" w:rsidRDefault="00717BB3" w:rsidP="00717BB3">
      <w:pPr>
        <w:pStyle w:val="Nagwek2"/>
        <w:tabs>
          <w:tab w:val="clear" w:pos="720"/>
        </w:tabs>
        <w:ind w:left="15" w:firstLine="0"/>
        <w:jc w:val="both"/>
      </w:pPr>
      <w:r>
        <w:rPr>
          <w:rFonts w:ascii="Arial" w:hAnsi="Arial" w:cs="Arial"/>
          <w:b w:val="0"/>
          <w:szCs w:val="22"/>
        </w:rPr>
        <w:t xml:space="preserve">Wyrażamy chęć uczestnictwa w procedurze przetargu nieograniczonego, przeprowadzanego przez Zamawiającego - w terminach i pod warunkami określonymi w Specyfikacji Istotnych Warunków Zamówienia określającej zamówienie pod nazwą </w:t>
      </w:r>
      <w:r>
        <w:rPr>
          <w:rFonts w:ascii="Arial" w:hAnsi="Arial" w:cs="Arial"/>
          <w:i/>
          <w:szCs w:val="22"/>
        </w:rPr>
        <w:t>„Realizacja usług o charakterze edukacyjnym - szkoleń zawodowych dla uczestników Projektu pozakonkursowego pn. „Program integracji społecznej  i zawodowej w powiecie rybnickim” współfinansowan</w:t>
      </w:r>
      <w:r w:rsidR="00EB09DD">
        <w:rPr>
          <w:rFonts w:ascii="Arial" w:hAnsi="Arial" w:cs="Arial"/>
          <w:i/>
          <w:szCs w:val="22"/>
        </w:rPr>
        <w:t>ego</w:t>
      </w:r>
      <w:r>
        <w:rPr>
          <w:rFonts w:ascii="Arial" w:hAnsi="Arial" w:cs="Arial"/>
          <w:i/>
          <w:szCs w:val="22"/>
        </w:rPr>
        <w:t xml:space="preserve"> ze środków Europejskiego Funduszu Społecznego w ramach Regionalnego Programu Operacyjnego Województwa Śląskiego na lata 2014-2020. Priorytet IX „Włączenie społeczne”, Działanie 9.1 „Aktywna integracja”, Poddziałanie 9.1.6 „Programy aktywnej integracji osób i grup zagrożonych wykluczeniem społecznym </w:t>
      </w:r>
      <w:r>
        <w:rPr>
          <w:rFonts w:ascii="Arial" w:hAnsi="Arial" w:cs="Arial"/>
          <w:b w:val="0"/>
          <w:i/>
          <w:szCs w:val="22"/>
        </w:rPr>
        <w:t xml:space="preserve"> znak</w:t>
      </w:r>
      <w:r>
        <w:rPr>
          <w:rFonts w:ascii="Arial" w:hAnsi="Arial" w:cs="Arial"/>
          <w:b w:val="0"/>
          <w:sz w:val="18"/>
          <w:szCs w:val="18"/>
        </w:rPr>
        <w:t xml:space="preserve">: </w:t>
      </w:r>
      <w:r w:rsidR="00EB09DD">
        <w:rPr>
          <w:rFonts w:ascii="Arial" w:hAnsi="Arial" w:cs="Arial"/>
          <w:b w:val="0"/>
          <w:sz w:val="22"/>
          <w:szCs w:val="22"/>
        </w:rPr>
        <w:t>KIS.221.000002/17</w:t>
      </w:r>
    </w:p>
    <w:p w:rsidR="00717BB3" w:rsidRDefault="00717BB3" w:rsidP="00717BB3">
      <w:pPr>
        <w:ind w:firstLine="11"/>
        <w:jc w:val="both"/>
        <w:rPr>
          <w:rFonts w:ascii="Arial" w:hAnsi="Arial" w:cs="Arial"/>
          <w:i/>
          <w:sz w:val="22"/>
          <w:szCs w:val="22"/>
        </w:rPr>
      </w:pPr>
    </w:p>
    <w:p w:rsidR="00717BB3" w:rsidRDefault="00717BB3" w:rsidP="00717BB3">
      <w:pPr>
        <w:spacing w:before="120"/>
        <w:ind w:right="51"/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tabs>
          <w:tab w:val="left" w:pos="4032"/>
        </w:tabs>
        <w:jc w:val="both"/>
      </w:pPr>
      <w:r>
        <w:rPr>
          <w:rFonts w:ascii="Arial" w:hAnsi="Arial" w:cs="Arial"/>
          <w:sz w:val="22"/>
          <w:szCs w:val="22"/>
        </w:rPr>
        <w:t xml:space="preserve">Oświadczamy, iż spełniamy wymogi, o których mowa w art. 22 ust. 1 ustawy Prawo zamówień publicznych, sprecyzowane przez Zamawiającego w SIWZ, a w tym: </w:t>
      </w:r>
    </w:p>
    <w:p w:rsidR="00717BB3" w:rsidRDefault="00717BB3" w:rsidP="00717BB3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before="120"/>
        <w:ind w:left="567" w:right="51" w:hanging="567"/>
        <w:jc w:val="both"/>
      </w:pPr>
      <w:r>
        <w:rPr>
          <w:rFonts w:ascii="Arial" w:hAnsi="Arial" w:cs="Arial"/>
          <w:sz w:val="22"/>
          <w:szCs w:val="22"/>
        </w:rPr>
        <w:t>posiadamy ustawowo wymagane uprawnienia niezbędne do wykonania działalności i czynności w zakresie przedmiotu niniejszego zamówienia.</w:t>
      </w:r>
    </w:p>
    <w:p w:rsidR="00717BB3" w:rsidRDefault="00717BB3" w:rsidP="00717BB3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before="120"/>
        <w:ind w:left="567" w:right="51" w:hanging="567"/>
        <w:jc w:val="both"/>
      </w:pPr>
      <w:r>
        <w:rPr>
          <w:rFonts w:ascii="Arial" w:hAnsi="Arial" w:cs="Arial"/>
          <w:sz w:val="22"/>
          <w:szCs w:val="22"/>
        </w:rPr>
        <w:t>posiadamy niezbędną wiedzę i doświadczenie,</w:t>
      </w:r>
    </w:p>
    <w:p w:rsidR="00717BB3" w:rsidRDefault="00717BB3" w:rsidP="00717BB3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before="120"/>
        <w:ind w:left="567" w:right="51" w:hanging="567"/>
        <w:jc w:val="both"/>
      </w:pPr>
      <w:r>
        <w:rPr>
          <w:rFonts w:ascii="Arial" w:hAnsi="Arial" w:cs="Arial"/>
          <w:sz w:val="22"/>
          <w:szCs w:val="22"/>
        </w:rPr>
        <w:t>dysonujemy potencjałem technicznym i osobami zdolnymi do wykonania niniejszego zamówienia.</w:t>
      </w:r>
    </w:p>
    <w:p w:rsidR="00717BB3" w:rsidRDefault="00717BB3" w:rsidP="00717BB3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before="120"/>
        <w:ind w:left="567" w:right="51" w:hanging="567"/>
        <w:jc w:val="both"/>
      </w:pPr>
      <w:r>
        <w:rPr>
          <w:rFonts w:ascii="Arial" w:hAnsi="Arial" w:cs="Arial"/>
          <w:sz w:val="22"/>
          <w:szCs w:val="22"/>
        </w:rPr>
        <w:t>znajdujemy się w sytuacji ekonomicznej i finansowej zapewniającej wykonanie niniejszego zamówienia.</w:t>
      </w:r>
    </w:p>
    <w:p w:rsidR="00717BB3" w:rsidRDefault="00717BB3" w:rsidP="00717BB3">
      <w:pPr>
        <w:ind w:left="5671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21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ind w:right="848"/>
        <w:jc w:val="both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both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both"/>
      </w:pPr>
      <w:r>
        <w:rPr>
          <w:rFonts w:ascii="Arial" w:hAnsi="Arial" w:cs="Arial"/>
          <w:sz w:val="22"/>
          <w:szCs w:val="22"/>
        </w:rPr>
        <w:t>______________, dnia ____________2017 r.</w:t>
      </w:r>
    </w:p>
    <w:p w:rsidR="00717BB3" w:rsidRDefault="00717BB3" w:rsidP="00717BB3">
      <w:pPr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left="4956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17BB3" w:rsidRDefault="00717BB3" w:rsidP="00717BB3">
      <w:pPr>
        <w:pStyle w:val="Tekstpodstawowy"/>
        <w:ind w:left="4961" w:right="992"/>
        <w:jc w:val="center"/>
      </w:pPr>
      <w:r>
        <w:rPr>
          <w:rFonts w:ascii="Arial" w:hAnsi="Arial" w:cs="Arial"/>
          <w:sz w:val="18"/>
          <w:szCs w:val="18"/>
        </w:rPr>
        <w:t>podpis osoby(osób) uprawnionej(ych) do reprezentowania Wykonawcy</w:t>
      </w:r>
    </w:p>
    <w:p w:rsidR="00717BB3" w:rsidRDefault="00717BB3" w:rsidP="00717BB3">
      <w:pPr>
        <w:pStyle w:val="Tekstpodstawowy21"/>
        <w:rPr>
          <w:rFonts w:ascii="Arial" w:hAnsi="Arial" w:cs="Arial"/>
          <w:szCs w:val="22"/>
        </w:rPr>
      </w:pPr>
    </w:p>
    <w:p w:rsidR="00717BB3" w:rsidRDefault="00717BB3" w:rsidP="00717BB3">
      <w:pPr>
        <w:ind w:left="3686"/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ZAŁĄCZNIK Nr 2 do SIWZ – oświadczenie braku podstaw do wykluczenia z postępowania</w:t>
      </w:r>
    </w:p>
    <w:p w:rsidR="00717BB3" w:rsidRDefault="00717BB3" w:rsidP="00717BB3">
      <w:pPr>
        <w:pStyle w:val="Tekstpodstawowy"/>
        <w:ind w:right="109" w:firstLine="708"/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right="109" w:firstLine="708"/>
        <w:jc w:val="both"/>
      </w:pPr>
      <w:r>
        <w:rPr>
          <w:rFonts w:ascii="Arial" w:hAnsi="Arial" w:cs="Arial"/>
          <w:sz w:val="22"/>
          <w:szCs w:val="22"/>
        </w:rPr>
        <w:t>(pieczęć wykonawcy)</w:t>
      </w:r>
    </w:p>
    <w:p w:rsidR="00717BB3" w:rsidRDefault="00717BB3" w:rsidP="00717BB3">
      <w:pPr>
        <w:jc w:val="center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center"/>
      </w:pPr>
      <w:r>
        <w:rPr>
          <w:rFonts w:ascii="Arial" w:hAnsi="Arial" w:cs="Arial"/>
          <w:b/>
          <w:sz w:val="22"/>
          <w:szCs w:val="22"/>
        </w:rPr>
        <w:t>OŚWIADCZENIE WYKONAWCY O BRAKU PODSTAW DO WYKLUCZENIA  Z POSTĘPOWANIA</w:t>
      </w:r>
    </w:p>
    <w:p w:rsidR="00717BB3" w:rsidRDefault="00717BB3" w:rsidP="00717BB3">
      <w:pPr>
        <w:rPr>
          <w:rFonts w:ascii="Arial" w:hAnsi="Arial" w:cs="Arial"/>
          <w:sz w:val="22"/>
          <w:szCs w:val="22"/>
        </w:rPr>
      </w:pPr>
    </w:p>
    <w:p w:rsidR="00717BB3" w:rsidRDefault="00717BB3" w:rsidP="00717BB3">
      <w:r>
        <w:rPr>
          <w:rFonts w:ascii="Arial" w:hAnsi="Arial" w:cs="Arial"/>
          <w:sz w:val="22"/>
          <w:szCs w:val="22"/>
        </w:rPr>
        <w:t xml:space="preserve">My, niżej podpisani, działając w imieniu i na rzecz: </w:t>
      </w:r>
    </w:p>
    <w:p w:rsidR="00717BB3" w:rsidRDefault="00717BB3" w:rsidP="00717BB3">
      <w:pPr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tabs>
          <w:tab w:val="left" w:leader="dot" w:pos="9072"/>
        </w:tabs>
        <w:spacing w:before="20" w:after="20" w:line="480" w:lineRule="auto"/>
      </w:pPr>
      <w:r>
        <w:rPr>
          <w:rFonts w:ascii="Arial" w:eastAsia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...</w:t>
      </w:r>
    </w:p>
    <w:p w:rsidR="00717BB3" w:rsidRDefault="00717BB3" w:rsidP="00717BB3">
      <w:pPr>
        <w:pStyle w:val="Tekstpodstawowy"/>
        <w:tabs>
          <w:tab w:val="left" w:leader="dot" w:pos="9072"/>
        </w:tabs>
        <w:spacing w:before="20" w:after="20"/>
      </w:pPr>
      <w:r>
        <w:rPr>
          <w:rFonts w:ascii="Arial" w:eastAsia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</w:t>
      </w:r>
    </w:p>
    <w:p w:rsidR="00717BB3" w:rsidRDefault="00717BB3" w:rsidP="00717BB3">
      <w:pPr>
        <w:pStyle w:val="Zwykytekst1"/>
        <w:tabs>
          <w:tab w:val="left" w:leader="dot" w:pos="9072"/>
        </w:tabs>
        <w:spacing w:before="20" w:after="20"/>
        <w:jc w:val="center"/>
      </w:pPr>
      <w:r>
        <w:rPr>
          <w:rFonts w:ascii="Arial" w:hAnsi="Arial" w:cs="Arial"/>
          <w:sz w:val="22"/>
          <w:szCs w:val="22"/>
          <w:vertAlign w:val="superscript"/>
        </w:rPr>
        <w:t>(nazwa (firma) dokładny adres Wykonawcy)</w:t>
      </w:r>
    </w:p>
    <w:p w:rsidR="00717BB3" w:rsidRDefault="00717BB3" w:rsidP="00717BB3">
      <w:pPr>
        <w:pStyle w:val="Nagwek2"/>
        <w:tabs>
          <w:tab w:val="clear" w:pos="720"/>
        </w:tabs>
        <w:ind w:left="15" w:firstLine="0"/>
        <w:jc w:val="both"/>
      </w:pPr>
      <w:r>
        <w:rPr>
          <w:rFonts w:ascii="Arial" w:hAnsi="Arial" w:cs="Arial"/>
          <w:b w:val="0"/>
          <w:szCs w:val="22"/>
        </w:rPr>
        <w:t xml:space="preserve">Wyrażamy chęć uczestnictwa w procedurze przetargu nieograniczonego, przeprowadzanego przez Zamawiającego - w terminach i pod warunkami określonymi w Specyfikacji Istotnych Warunków Zamówienia określającej zamówienie pod nazwą </w:t>
      </w:r>
      <w:r>
        <w:rPr>
          <w:rFonts w:ascii="Arial" w:hAnsi="Arial" w:cs="Arial"/>
          <w:i/>
          <w:szCs w:val="22"/>
        </w:rPr>
        <w:t>„Realizacja usług o charakterze edukacyjnym - szkoleń zawodowych dla uczestników Projektu pozakonkursowego pn. „Program integracji społecznej  i zawodowej w powiecie rybnickim” współfinansowan</w:t>
      </w:r>
      <w:r w:rsidR="00EB09DD">
        <w:rPr>
          <w:rFonts w:ascii="Arial" w:hAnsi="Arial" w:cs="Arial"/>
          <w:i/>
          <w:szCs w:val="22"/>
        </w:rPr>
        <w:t>ego</w:t>
      </w:r>
      <w:r>
        <w:rPr>
          <w:rFonts w:ascii="Arial" w:hAnsi="Arial" w:cs="Arial"/>
          <w:i/>
          <w:szCs w:val="22"/>
        </w:rPr>
        <w:t xml:space="preserve"> ze środków Europejskiego Funduszu Społecznego w ramach Regionalnego Programu Operacyjnego Województwa Śląskiego na lata 2014-2020. Priorytet IX „Włączenie społeczne”, Działanie 9.1 „Aktywna integracja”, Poddziałanie 9.1.6 „Programy aktywnej integracji osób i grup zagrożonych wykluczeniem społecznym </w:t>
      </w:r>
      <w:r>
        <w:rPr>
          <w:rFonts w:ascii="Arial" w:hAnsi="Arial" w:cs="Arial"/>
          <w:b w:val="0"/>
          <w:i/>
          <w:szCs w:val="22"/>
        </w:rPr>
        <w:t>znak</w:t>
      </w:r>
      <w:r>
        <w:rPr>
          <w:rFonts w:ascii="Arial" w:hAnsi="Arial" w:cs="Arial"/>
          <w:b w:val="0"/>
          <w:sz w:val="18"/>
          <w:szCs w:val="18"/>
        </w:rPr>
        <w:t xml:space="preserve">: </w:t>
      </w:r>
      <w:r w:rsidR="00EB09DD">
        <w:rPr>
          <w:rFonts w:ascii="Arial" w:hAnsi="Arial" w:cs="Arial"/>
          <w:b w:val="0"/>
          <w:sz w:val="22"/>
          <w:szCs w:val="22"/>
        </w:rPr>
        <w:t>KIS.221.000002/17</w:t>
      </w:r>
    </w:p>
    <w:p w:rsidR="00717BB3" w:rsidRDefault="00717BB3" w:rsidP="00717BB3">
      <w:pPr>
        <w:spacing w:before="120"/>
        <w:ind w:right="51"/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tabs>
          <w:tab w:val="left" w:pos="4032"/>
        </w:tabs>
        <w:jc w:val="both"/>
      </w:pPr>
      <w:r>
        <w:rPr>
          <w:rFonts w:ascii="Arial" w:hAnsi="Arial" w:cs="Arial"/>
          <w:sz w:val="22"/>
          <w:szCs w:val="22"/>
        </w:rPr>
        <w:t>Oświadczamy, iż nie podlegamy wykluczeniu z ubiegania się o udzielenie zamówienia publicznego na podstawie art.24 ust. 1 i ust. 5 pkt 1 ustawy z dnia 29.01.2004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Prawo zamówień publicznych</w:t>
      </w:r>
      <w:r>
        <w:rPr>
          <w:rStyle w:val="Znakiprzypiswdolnych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:rsidR="00717BB3" w:rsidRDefault="00717BB3" w:rsidP="00717BB3">
      <w:pPr>
        <w:rPr>
          <w:rFonts w:ascii="Arial" w:hAnsi="Arial" w:cs="Arial"/>
        </w:rPr>
      </w:pPr>
    </w:p>
    <w:p w:rsidR="00717BB3" w:rsidRDefault="00717BB3" w:rsidP="00717BB3">
      <w:pPr>
        <w:tabs>
          <w:tab w:val="left" w:pos="4032"/>
        </w:tabs>
        <w:jc w:val="both"/>
        <w:rPr>
          <w:rFonts w:ascii="Arial" w:hAnsi="Arial" w:cs="Arial"/>
        </w:rPr>
      </w:pPr>
    </w:p>
    <w:p w:rsidR="00717BB3" w:rsidRDefault="00717BB3" w:rsidP="00717BB3">
      <w:pPr>
        <w:ind w:left="5671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21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ind w:right="848"/>
        <w:jc w:val="both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both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both"/>
      </w:pPr>
      <w:r>
        <w:rPr>
          <w:rFonts w:ascii="Arial" w:hAnsi="Arial" w:cs="Arial"/>
          <w:sz w:val="22"/>
          <w:szCs w:val="22"/>
        </w:rPr>
        <w:t>______________, dnia ____________2017 r.</w:t>
      </w:r>
    </w:p>
    <w:p w:rsidR="00717BB3" w:rsidRDefault="00717BB3" w:rsidP="00717BB3">
      <w:pPr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jc w:val="both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left="4956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17BB3" w:rsidRDefault="00717BB3" w:rsidP="00717BB3">
      <w:pPr>
        <w:pStyle w:val="Tekstpodstawowy"/>
        <w:ind w:left="4961" w:right="992"/>
        <w:jc w:val="center"/>
      </w:pPr>
      <w:r>
        <w:rPr>
          <w:rFonts w:ascii="Arial" w:hAnsi="Arial" w:cs="Arial"/>
          <w:sz w:val="18"/>
          <w:szCs w:val="18"/>
        </w:rPr>
        <w:t>podpis osoby(osób) uprawnionej(ych) do reprezentowania Wykonawcy</w:t>
      </w:r>
    </w:p>
    <w:p w:rsidR="00717BB3" w:rsidRDefault="00717BB3" w:rsidP="00717BB3">
      <w:pPr>
        <w:pStyle w:val="Tekstpodstawowy21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rPr>
          <w:szCs w:val="24"/>
        </w:rPr>
      </w:pPr>
    </w:p>
    <w:p w:rsidR="00717BB3" w:rsidRDefault="00717BB3" w:rsidP="00717BB3">
      <w:pPr>
        <w:rPr>
          <w:szCs w:val="24"/>
        </w:rPr>
      </w:pPr>
    </w:p>
    <w:p w:rsidR="00717BB3" w:rsidRDefault="00717BB3" w:rsidP="00717BB3">
      <w:pPr>
        <w:rPr>
          <w:szCs w:val="24"/>
        </w:rPr>
      </w:pPr>
    </w:p>
    <w:p w:rsidR="00717BB3" w:rsidRDefault="00717BB3" w:rsidP="00717BB3">
      <w:pPr>
        <w:rPr>
          <w:szCs w:val="24"/>
        </w:rPr>
      </w:pPr>
    </w:p>
    <w:p w:rsidR="00717BB3" w:rsidRDefault="00717BB3" w:rsidP="00717BB3">
      <w:pPr>
        <w:rPr>
          <w:szCs w:val="24"/>
        </w:rPr>
      </w:pPr>
    </w:p>
    <w:p w:rsidR="00717BB3" w:rsidRDefault="00717BB3" w:rsidP="00717BB3">
      <w:pPr>
        <w:autoSpaceDE w:val="0"/>
        <w:ind w:left="5245"/>
        <w:jc w:val="right"/>
      </w:pPr>
      <w:r>
        <w:rPr>
          <w:rFonts w:ascii="Arial" w:hAnsi="Arial" w:cs="Arial"/>
          <w:b/>
        </w:rPr>
        <w:lastRenderedPageBreak/>
        <w:t>Załącznik nr 4 do SIWZ – informacja dot. przynależności Wykonawcy do grupy kapitałowej</w:t>
      </w:r>
    </w:p>
    <w:p w:rsidR="00717BB3" w:rsidRDefault="00717BB3" w:rsidP="00717BB3">
      <w:r>
        <w:rPr>
          <w:rFonts w:ascii="Arial" w:hAnsi="Arial" w:cs="Arial"/>
          <w:sz w:val="18"/>
          <w:szCs w:val="18"/>
        </w:rPr>
        <w:t xml:space="preserve">.......................................                                                        </w:t>
      </w:r>
    </w:p>
    <w:p w:rsidR="00717BB3" w:rsidRDefault="00717BB3" w:rsidP="00717BB3">
      <w:r>
        <w:rPr>
          <w:rFonts w:ascii="Arial" w:eastAsia="Arial" w:hAnsi="Arial" w:cs="Arial"/>
          <w:vertAlign w:val="superscript"/>
        </w:rPr>
        <w:t xml:space="preserve">   </w:t>
      </w:r>
      <w:r>
        <w:rPr>
          <w:rFonts w:ascii="Arial" w:hAnsi="Arial" w:cs="Arial"/>
          <w:vertAlign w:val="superscript"/>
        </w:rPr>
        <w:t xml:space="preserve">(pieczęć Wykonawcy)                                                                                                                         </w:t>
      </w:r>
    </w:p>
    <w:p w:rsidR="00717BB3" w:rsidRDefault="00717BB3" w:rsidP="00717BB3">
      <w:pPr>
        <w:jc w:val="center"/>
        <w:rPr>
          <w:rFonts w:ascii="Arial" w:eastAsia="Calibri" w:hAnsi="Arial" w:cs="Arial"/>
          <w:i/>
        </w:rPr>
      </w:pPr>
    </w:p>
    <w:p w:rsidR="00717BB3" w:rsidRDefault="00717BB3" w:rsidP="00717BB3">
      <w:pPr>
        <w:jc w:val="center"/>
      </w:pPr>
      <w:r>
        <w:rPr>
          <w:rFonts w:ascii="Arial" w:eastAsia="Calibri" w:hAnsi="Arial" w:cs="Arial"/>
          <w:i/>
        </w:rPr>
        <w:t>Dotyczy postępowania prowadzonego w trybie przetargu nieograniczonego pn:</w:t>
      </w:r>
    </w:p>
    <w:p w:rsidR="00717BB3" w:rsidRDefault="00717BB3" w:rsidP="00EB09DD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>Realizacja usług o charakterze edukacyjnym - szkoleń zawodowych dla uczestników Projektu pozakonkursowego pn. „Program integracji społecznej  i zawodowej w powiecie rybnickim” współfinansowanym ze środków Europejskiego Funduszu Społecznego w ramach Regionalnego Programu Operacyjnego Województwa Śląskiego na lata 2014-2020. Priorytet IX „Włączenie społeczne”, Działanie 9.1 „Aktywna integracja”, Poddziałanie 9.1.6 „Programy aktywnej integracji osób i grup zagrożonych wykluczeniem społecznym</w:t>
      </w:r>
      <w:r w:rsidR="00EB09DD">
        <w:rPr>
          <w:rFonts w:ascii="Arial" w:hAnsi="Arial" w:cs="Arial"/>
          <w:b/>
          <w:bCs/>
          <w:i/>
          <w:iCs/>
        </w:rPr>
        <w:t xml:space="preserve"> – etap II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EB09DD">
        <w:rPr>
          <w:rFonts w:ascii="Arial" w:hAnsi="Arial" w:cs="Arial"/>
          <w:b/>
          <w:sz w:val="22"/>
          <w:szCs w:val="22"/>
        </w:rPr>
        <w:t>KIS.221.000002/17</w:t>
      </w:r>
    </w:p>
    <w:p w:rsidR="00EB09DD" w:rsidRDefault="00EB09DD" w:rsidP="00EB09DD">
      <w:pPr>
        <w:snapToGrid w:val="0"/>
        <w:jc w:val="center"/>
        <w:rPr>
          <w:rFonts w:ascii="Arial" w:eastAsia="Calibri" w:hAnsi="Arial" w:cs="Arial"/>
        </w:rPr>
      </w:pPr>
    </w:p>
    <w:p w:rsidR="00717BB3" w:rsidRDefault="00717BB3" w:rsidP="00717BB3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Informacja Wykonawcy, dotycząca przynależności do grupy kapitałowej</w:t>
      </w:r>
    </w:p>
    <w:p w:rsidR="00717BB3" w:rsidRDefault="00717BB3" w:rsidP="00717BB3">
      <w:pPr>
        <w:spacing w:line="360" w:lineRule="auto"/>
        <w:rPr>
          <w:rFonts w:ascii="Arial" w:eastAsia="Calibri" w:hAnsi="Arial" w:cs="Arial"/>
        </w:rPr>
      </w:pPr>
    </w:p>
    <w:p w:rsidR="00717BB3" w:rsidRDefault="00717BB3" w:rsidP="00717BB3">
      <w:pPr>
        <w:spacing w:line="360" w:lineRule="auto"/>
      </w:pPr>
      <w:r>
        <w:rPr>
          <w:rFonts w:ascii="Arial" w:eastAsia="Calibri" w:hAnsi="Arial" w:cs="Arial"/>
        </w:rPr>
        <w:t>W imieniu reprezentowanej przeze mnie firmy/Konsorcjum*: ……………….…………………………………………………………………….……………….........................................……………….…………………………………………………………… oświadczam, że:</w:t>
      </w:r>
    </w:p>
    <w:p w:rsidR="00717BB3" w:rsidRDefault="00717BB3" w:rsidP="00717BB3">
      <w:pPr>
        <w:pStyle w:val="Tekstpodstawowy"/>
        <w:numPr>
          <w:ilvl w:val="0"/>
          <w:numId w:val="43"/>
        </w:numPr>
        <w:spacing w:line="360" w:lineRule="auto"/>
        <w:ind w:left="426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Wykonawców, którzy złożyli oferty w niniejszym postępowaniu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nie należę/nie należymy</w:t>
      </w:r>
      <w:r>
        <w:rPr>
          <w:rFonts w:ascii="Arial" w:hAnsi="Arial" w:cs="Arial"/>
          <w:color w:val="000000"/>
          <w:sz w:val="22"/>
          <w:szCs w:val="22"/>
        </w:rPr>
        <w:t xml:space="preserve"> do tej samej grupy kapitałowej w rozumieniu ustawy z dnia 16.02.2007 r. o ochronie konkurencji i konsumentów (Dz. U. z 2015 r. poz. 184 </w:t>
      </w:r>
      <w:r>
        <w:rPr>
          <w:rFonts w:ascii="Arial" w:hAnsi="Arial" w:cs="Arial"/>
          <w:color w:val="000000"/>
          <w:sz w:val="22"/>
          <w:szCs w:val="22"/>
        </w:rPr>
        <w:br/>
        <w:t>ze zmianami zm.)*:</w:t>
      </w:r>
    </w:p>
    <w:p w:rsidR="00717BB3" w:rsidRDefault="00717BB3" w:rsidP="00717BB3">
      <w:pPr>
        <w:pStyle w:val="Tekstpodstawowy"/>
        <w:numPr>
          <w:ilvl w:val="1"/>
          <w:numId w:val="43"/>
        </w:numPr>
        <w:tabs>
          <w:tab w:val="left" w:pos="993"/>
        </w:tabs>
        <w:spacing w:line="360" w:lineRule="auto"/>
        <w:ind w:left="426"/>
        <w:jc w:val="both"/>
      </w:pPr>
      <w:r>
        <w:rPr>
          <w:rFonts w:ascii="Arial" w:hAnsi="Arial" w:cs="Arial"/>
          <w:color w:val="000000"/>
          <w:sz w:val="22"/>
          <w:szCs w:val="22"/>
        </w:rPr>
        <w:t>wspólnie z 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hAnsi="Arial" w:cs="Arial"/>
          <w:color w:val="000000"/>
          <w:sz w:val="22"/>
          <w:szCs w:val="22"/>
        </w:rPr>
        <w:t xml:space="preserve"> do tej samej  grupy kapitałowej w rozumieniu ustawy z dnia 16.02.2007 r. o ochronie konkurencji i konsumentów (Dz. U. z 2015 r. poz. 184 ze zmianami) i przedkładam/y niżej wymienione dowody, że powiązania między nami nie prowadzą do zakłócenia konkurencji w niniejszym postępowaniu *:</w:t>
      </w:r>
    </w:p>
    <w:p w:rsidR="00717BB3" w:rsidRDefault="00717BB3" w:rsidP="00717BB3">
      <w:pPr>
        <w:pStyle w:val="Tekstpodstawowy"/>
        <w:numPr>
          <w:ilvl w:val="0"/>
          <w:numId w:val="44"/>
        </w:numPr>
        <w:spacing w:line="360" w:lineRule="auto"/>
        <w:ind w:left="1418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</w:t>
      </w:r>
    </w:p>
    <w:p w:rsidR="00717BB3" w:rsidRDefault="00717BB3" w:rsidP="00717BB3">
      <w:pPr>
        <w:pStyle w:val="Tekstpodstawowy"/>
        <w:numPr>
          <w:ilvl w:val="0"/>
          <w:numId w:val="44"/>
        </w:numPr>
        <w:spacing w:line="360" w:lineRule="auto"/>
        <w:ind w:left="1418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717BB3" w:rsidRDefault="00717BB3" w:rsidP="00717BB3">
      <w:pPr>
        <w:pStyle w:val="Tekstpodstawowy"/>
        <w:numPr>
          <w:ilvl w:val="0"/>
          <w:numId w:val="44"/>
        </w:numPr>
        <w:spacing w:line="360" w:lineRule="auto"/>
        <w:ind w:left="1418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</w:t>
      </w:r>
    </w:p>
    <w:p w:rsidR="00717BB3" w:rsidRDefault="00717BB3" w:rsidP="00717BB3">
      <w:pPr>
        <w:ind w:left="360"/>
        <w:rPr>
          <w:rFonts w:ascii="Arial" w:eastAsia="Calibri" w:hAnsi="Arial" w:cs="Arial"/>
          <w:color w:val="000000"/>
          <w:sz w:val="22"/>
          <w:szCs w:val="22"/>
        </w:rPr>
      </w:pPr>
    </w:p>
    <w:p w:rsidR="00717BB3" w:rsidRDefault="00717BB3" w:rsidP="00717BB3">
      <w:pPr>
        <w:pStyle w:val="normaltableau"/>
        <w:spacing w:before="0" w:after="0"/>
      </w:pPr>
      <w:r>
        <w:rPr>
          <w:rFonts w:ascii="Arial" w:eastAsia="Verdana" w:hAnsi="Arial" w:cs="Arial"/>
          <w:lang w:val="pl-PL"/>
        </w:rPr>
        <w:t>______________, dnia ____________2017r.</w:t>
      </w:r>
    </w:p>
    <w:p w:rsidR="00717BB3" w:rsidRDefault="00717BB3" w:rsidP="00717BB3">
      <w:pPr>
        <w:pStyle w:val="Tekstpodstawowy"/>
        <w:ind w:left="5245"/>
      </w:pP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hAnsi="Arial"/>
          <w:sz w:val="22"/>
          <w:szCs w:val="22"/>
        </w:rPr>
        <w:t>_______________________________</w:t>
      </w:r>
    </w:p>
    <w:p w:rsidR="00717BB3" w:rsidRDefault="00717BB3" w:rsidP="00717BB3">
      <w:pPr>
        <w:pStyle w:val="Tekstpodstawowy"/>
        <w:ind w:left="4961" w:right="564"/>
        <w:jc w:val="center"/>
      </w:pPr>
      <w:r>
        <w:rPr>
          <w:rFonts w:ascii="Arial" w:hAnsi="Arial" w:cs="Calibri"/>
          <w:sz w:val="20"/>
          <w:szCs w:val="20"/>
        </w:rPr>
        <w:t xml:space="preserve">podpis osoby(osób) uprawnionej(ych) </w:t>
      </w:r>
      <w:r>
        <w:rPr>
          <w:rFonts w:ascii="Arial" w:hAnsi="Arial" w:cs="Calibri"/>
          <w:sz w:val="20"/>
          <w:szCs w:val="20"/>
        </w:rPr>
        <w:br/>
        <w:t>do reprezentowania Wykonawcy</w:t>
      </w:r>
    </w:p>
    <w:p w:rsidR="00717BB3" w:rsidRDefault="00717BB3" w:rsidP="00717BB3">
      <w:pPr>
        <w:ind w:left="2484"/>
        <w:jc w:val="right"/>
        <w:rPr>
          <w:rFonts w:ascii="Arial" w:eastAsia="Calibri" w:hAnsi="Arial" w:cs="Arial"/>
          <w:sz w:val="16"/>
          <w:szCs w:val="16"/>
        </w:rPr>
      </w:pPr>
    </w:p>
    <w:p w:rsidR="00717BB3" w:rsidRDefault="00717BB3" w:rsidP="00717BB3">
      <w:r>
        <w:rPr>
          <w:rFonts w:ascii="Arial" w:eastAsia="Calibri" w:hAnsi="Arial" w:cs="Arial"/>
          <w:i/>
          <w:sz w:val="16"/>
          <w:szCs w:val="16"/>
        </w:rPr>
        <w:t>* niepotrzebne skreślić</w:t>
      </w:r>
    </w:p>
    <w:p w:rsidR="00717BB3" w:rsidRDefault="00717BB3" w:rsidP="00717BB3">
      <w:pPr>
        <w:jc w:val="right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right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Załącznik nr 5 do SIWZ – formularz oferty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</w:tblGrid>
      <w:tr w:rsidR="00717BB3" w:rsidTr="00717BB3">
        <w:trPr>
          <w:trHeight w:val="276"/>
        </w:trPr>
        <w:tc>
          <w:tcPr>
            <w:tcW w:w="3790" w:type="dxa"/>
            <w:shd w:val="clear" w:color="auto" w:fill="auto"/>
          </w:tcPr>
          <w:p w:rsidR="00717BB3" w:rsidRDefault="00717BB3" w:rsidP="00717B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17BB3" w:rsidRDefault="00717BB3" w:rsidP="00717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BB3" w:rsidTr="00717BB3">
        <w:trPr>
          <w:trHeight w:val="276"/>
        </w:trPr>
        <w:tc>
          <w:tcPr>
            <w:tcW w:w="3790" w:type="dxa"/>
            <w:tcBorders>
              <w:top w:val="single" w:sz="4" w:space="0" w:color="000000"/>
            </w:tcBorders>
            <w:shd w:val="clear" w:color="auto" w:fill="auto"/>
          </w:tcPr>
          <w:p w:rsidR="00717BB3" w:rsidRDefault="00717BB3" w:rsidP="00717BB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(Pieczątka Wykonawcy)</w:t>
            </w:r>
          </w:p>
        </w:tc>
      </w:tr>
    </w:tbl>
    <w:p w:rsidR="00717BB3" w:rsidRDefault="00717BB3" w:rsidP="00717BB3">
      <w:pPr>
        <w:pStyle w:val="Nagwek8"/>
        <w:numPr>
          <w:ilvl w:val="7"/>
          <w:numId w:val="40"/>
        </w:numPr>
        <w:ind w:left="4740" w:hanging="30"/>
      </w:pPr>
      <w:r>
        <w:rPr>
          <w:rFonts w:ascii="Arial" w:hAnsi="Arial" w:cs="Arial"/>
          <w:b/>
          <w:sz w:val="28"/>
          <w:szCs w:val="28"/>
        </w:rPr>
        <w:t>FORMULARZ  OFERTY</w:t>
      </w:r>
    </w:p>
    <w:p w:rsidR="00717BB3" w:rsidRDefault="00717BB3" w:rsidP="00717BB3">
      <w:pPr>
        <w:pStyle w:val="normaltableau"/>
        <w:spacing w:before="0" w:after="0"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717BB3" w:rsidRPr="00754837" w:rsidRDefault="00717BB3" w:rsidP="00717BB3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 Wykonawcy/Wykonawców w przypadku oferty wspólnej: ...............................................................................................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Adres*: ..................................................................................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TEL.* .........…………................……………………………………………….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REGON*: …………………................…………………………………………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NIP*: …………………………………................………………………………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FAX* na który zamawiający ma przesyłać korespondencję ..................................................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*- w przypadku oferty wspólnej należy podać dane dotyczące Pełnomocnika  Wykonawcy</w:t>
      </w:r>
    </w:p>
    <w:p w:rsidR="00717BB3" w:rsidRDefault="00717BB3" w:rsidP="00717BB3">
      <w:pPr>
        <w:pStyle w:val="normaltableau"/>
        <w:spacing w:before="0" w:after="0"/>
        <w:rPr>
          <w:rFonts w:ascii="Arial" w:hAnsi="Arial" w:cs="Arial"/>
          <w:b/>
          <w:sz w:val="22"/>
          <w:szCs w:val="22"/>
          <w:lang w:val="pl-PL"/>
        </w:rPr>
      </w:pPr>
    </w:p>
    <w:p w:rsidR="00717BB3" w:rsidRDefault="00717BB3" w:rsidP="00717BB3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2"/>
          <w:szCs w:val="22"/>
          <w:lang w:val="pl-PL"/>
        </w:rPr>
      </w:pPr>
    </w:p>
    <w:p w:rsidR="00717BB3" w:rsidRDefault="00717BB3" w:rsidP="00717BB3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2"/>
          <w:szCs w:val="22"/>
          <w:lang w:val="pl-PL"/>
        </w:rPr>
      </w:pPr>
    </w:p>
    <w:p w:rsidR="00717BB3" w:rsidRDefault="00717BB3" w:rsidP="00717BB3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2"/>
          <w:szCs w:val="22"/>
          <w:lang w:val="pl-PL"/>
        </w:rPr>
      </w:pPr>
    </w:p>
    <w:p w:rsidR="00717BB3" w:rsidRDefault="00717BB3" w:rsidP="00717BB3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2"/>
          <w:szCs w:val="22"/>
          <w:lang w:val="pl-PL"/>
        </w:rPr>
      </w:pPr>
    </w:p>
    <w:p w:rsidR="00717BB3" w:rsidRPr="00754837" w:rsidRDefault="00717BB3" w:rsidP="00717BB3">
      <w:pPr>
        <w:pStyle w:val="normaltableau"/>
        <w:spacing w:before="0" w:after="0"/>
        <w:ind w:left="5040"/>
        <w:jc w:val="left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Gmina i Miasto Czerwionka-Leszczyny – Ośrodek Pomocy Społecznej</w:t>
      </w:r>
    </w:p>
    <w:p w:rsidR="00717BB3" w:rsidRPr="00754837" w:rsidRDefault="00717BB3" w:rsidP="00717BB3">
      <w:pPr>
        <w:pStyle w:val="normaltableau"/>
        <w:spacing w:before="0" w:after="0"/>
        <w:ind w:left="5040"/>
        <w:jc w:val="left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Klub Integracji Społecznej</w:t>
      </w:r>
    </w:p>
    <w:p w:rsidR="00717BB3" w:rsidRPr="00754837" w:rsidRDefault="00717BB3" w:rsidP="00717BB3">
      <w:pPr>
        <w:pStyle w:val="normaltableau"/>
        <w:spacing w:before="0" w:after="0"/>
        <w:ind w:left="5040"/>
        <w:jc w:val="left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 3 Maja 36b</w:t>
      </w:r>
    </w:p>
    <w:p w:rsidR="00717BB3" w:rsidRPr="00754837" w:rsidRDefault="00717BB3" w:rsidP="00717BB3">
      <w:pPr>
        <w:pStyle w:val="normaltableau"/>
        <w:spacing w:before="0" w:after="0"/>
        <w:ind w:left="5040"/>
        <w:jc w:val="left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44-230 Czerwionka-Leszczyny</w:t>
      </w:r>
    </w:p>
    <w:p w:rsidR="00717BB3" w:rsidRDefault="00717BB3" w:rsidP="00717BB3">
      <w:pPr>
        <w:pStyle w:val="normaltableau"/>
        <w:spacing w:before="0" w:after="0"/>
        <w:ind w:left="5040"/>
        <w:jc w:val="left"/>
        <w:rPr>
          <w:rFonts w:ascii="Arial" w:hAnsi="Arial" w:cs="Arial"/>
          <w:sz w:val="22"/>
          <w:szCs w:val="22"/>
          <w:lang w:val="pl-PL"/>
        </w:rPr>
      </w:pPr>
    </w:p>
    <w:p w:rsidR="00717BB3" w:rsidRPr="00754837" w:rsidRDefault="00717BB3" w:rsidP="00717BB3">
      <w:pPr>
        <w:pStyle w:val="normaltableau"/>
        <w:spacing w:before="0" w:after="0"/>
        <w:rPr>
          <w:rFonts w:ascii="Arial" w:hAnsi="Arial"/>
          <w:lang w:val="pl-PL"/>
        </w:rPr>
      </w:pP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odpowiedzi na ogłoszenie o przetargu nieograniczonym (znak postępowania </w:t>
      </w:r>
      <w:r w:rsidR="00EB09DD">
        <w:rPr>
          <w:rFonts w:ascii="Arial" w:hAnsi="Arial" w:cs="Arial"/>
          <w:b/>
          <w:sz w:val="22"/>
          <w:szCs w:val="22"/>
        </w:rPr>
        <w:t>KIS.221.000002/17</w:t>
      </w:r>
      <w:r>
        <w:rPr>
          <w:rFonts w:ascii="Arial" w:hAnsi="Arial" w:cs="Arial"/>
          <w:b/>
          <w:bCs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pod nazwą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t>„</w:t>
      </w:r>
      <w:r>
        <w:rPr>
          <w:rFonts w:ascii="Arial" w:hAnsi="Arial" w:cs="Arial"/>
          <w:b/>
          <w:i/>
          <w:sz w:val="22"/>
          <w:szCs w:val="22"/>
          <w:lang w:val="pl-PL"/>
        </w:rPr>
        <w:t>Realizacja usług o charakterze edukacyjnym - szkoleń zawodowych dla uczestników Projektu pozakonkursowego pn. „Program integracji społecznej  i zawodowej w powiecie rybnickim” współfinansowanym ze środków Europejskiego Funduszu Społecznego w ramach Regionalnego Programu Operacyjnego Województwa Śląskiego na lata 2014-2020. Priorytet IX „Włączenie społeczne”, Działanie 9.1 „Aktywna integracja”, Poddziałanie 9.1.6 „Programy aktywnej integracji osób i grup zagrożonych wykluczeniem społecznym</w:t>
      </w:r>
      <w:r w:rsidRPr="00754837">
        <w:rPr>
          <w:rFonts w:ascii="Arial" w:hAnsi="Arial" w:cs="Arial"/>
          <w:b/>
          <w:i/>
          <w:sz w:val="22"/>
          <w:szCs w:val="22"/>
          <w:lang w:val="pl-PL"/>
        </w:rPr>
        <w:t>”</w:t>
      </w:r>
      <w:r w:rsidR="00EB09DD">
        <w:rPr>
          <w:rFonts w:ascii="Arial" w:hAnsi="Arial" w:cs="Arial"/>
          <w:b/>
          <w:i/>
          <w:sz w:val="22"/>
          <w:szCs w:val="22"/>
          <w:lang w:val="pl-PL"/>
        </w:rPr>
        <w:t xml:space="preserve"> – etap II</w:t>
      </w:r>
      <w:r>
        <w:rPr>
          <w:rFonts w:ascii="Arial" w:hAnsi="Arial" w:cs="Arial"/>
          <w:sz w:val="22"/>
          <w:szCs w:val="22"/>
          <w:lang w:val="pl-PL"/>
        </w:rPr>
        <w:t xml:space="preserve"> składamy ofertę na wykonanie przedmiotu zamówienia w zakresie określonym w Specyfikacji Istotnych Warunków Zamówienia, zgodnie z opisem przedmiotu zamówienia i wzorem umowy, na następujących warunkach:</w:t>
      </w:r>
    </w:p>
    <w:p w:rsidR="00717BB3" w:rsidRDefault="00717BB3" w:rsidP="00717BB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BB3" w:rsidRDefault="00717BB3" w:rsidP="00717BB3">
      <w:pPr>
        <w:jc w:val="both"/>
        <w:rPr>
          <w:rFonts w:ascii="Arial" w:hAnsi="Arial"/>
          <w:b/>
          <w:sz w:val="22"/>
          <w:szCs w:val="22"/>
        </w:rPr>
      </w:pPr>
    </w:p>
    <w:p w:rsidR="00717BB3" w:rsidRDefault="00717BB3" w:rsidP="00717BB3">
      <w:pPr>
        <w:jc w:val="both"/>
        <w:rPr>
          <w:rFonts w:ascii="Arial" w:hAnsi="Arial"/>
          <w:b/>
          <w:sz w:val="22"/>
          <w:szCs w:val="22"/>
        </w:rPr>
      </w:pPr>
    </w:p>
    <w:p w:rsidR="00717BB3" w:rsidRDefault="00717BB3" w:rsidP="00EB09DD">
      <w:pPr>
        <w:jc w:val="both"/>
      </w:pPr>
      <w:r>
        <w:rPr>
          <w:rFonts w:ascii="Arial" w:hAnsi="Arial"/>
          <w:b/>
          <w:sz w:val="22"/>
          <w:szCs w:val="22"/>
        </w:rPr>
        <w:t xml:space="preserve">ZADANIE NR 1 – </w:t>
      </w:r>
      <w:r>
        <w:rPr>
          <w:rFonts w:ascii="Arial" w:eastAsia="TimesNewRoman" w:hAnsi="Arial"/>
          <w:b/>
          <w:i/>
          <w:color w:val="000000"/>
          <w:sz w:val="22"/>
          <w:szCs w:val="22"/>
          <w:u w:val="single"/>
        </w:rPr>
        <w:t>Przeprowadzenie szkolenia o specjalności opiekun/opiekunka osób starszych oraz opiekun/opiekunka dzieci</w:t>
      </w:r>
      <w:r>
        <w:rPr>
          <w:rFonts w:ascii="Arial" w:hAnsi="Arial"/>
          <w:b/>
          <w:bCs/>
          <w:i/>
          <w:sz w:val="22"/>
          <w:szCs w:val="22"/>
        </w:rPr>
        <w:t>:</w:t>
      </w:r>
    </w:p>
    <w:p w:rsidR="00717BB3" w:rsidRDefault="00717BB3" w:rsidP="00717BB3">
      <w:pPr>
        <w:spacing w:line="360" w:lineRule="auto"/>
        <w:rPr>
          <w:rFonts w:ascii="Arial" w:hAnsi="Arial"/>
          <w:sz w:val="22"/>
          <w:szCs w:val="22"/>
        </w:rPr>
      </w:pPr>
    </w:p>
    <w:p w:rsidR="00717BB3" w:rsidRDefault="00717BB3" w:rsidP="00717BB3">
      <w:pPr>
        <w:spacing w:line="360" w:lineRule="auto"/>
      </w:pPr>
      <w:r>
        <w:rPr>
          <w:rFonts w:ascii="Arial" w:hAnsi="Arial"/>
          <w:sz w:val="22"/>
          <w:szCs w:val="22"/>
        </w:rPr>
        <w:t>Cena brutto: ……………. zł,</w:t>
      </w:r>
    </w:p>
    <w:p w:rsidR="00717BB3" w:rsidRDefault="00717BB3" w:rsidP="00717BB3">
      <w:pPr>
        <w:spacing w:line="360" w:lineRule="auto"/>
      </w:pPr>
      <w:r>
        <w:rPr>
          <w:rFonts w:ascii="Arial" w:hAnsi="Arial"/>
          <w:sz w:val="22"/>
          <w:szCs w:val="22"/>
        </w:rPr>
        <w:t>słownie ……………………………………………………………………. zł.</w:t>
      </w:r>
    </w:p>
    <w:p w:rsidR="00717BB3" w:rsidRDefault="00717BB3" w:rsidP="00717BB3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Cena jednostkowa brutto (za przeprowadzenie szkolenia dla jednego uczestnika) …………….. zł.</w:t>
      </w:r>
    </w:p>
    <w:p w:rsidR="00717BB3" w:rsidRDefault="00717BB3" w:rsidP="00717BB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akceptujemy w całości wszystkie warunki zawarte w Specyfikacji Istotnych Warunków Zamówienia.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powyższe ceny zawierają wszystkie koszty, jakie ponosi Zamawiający w przypadku wyboru niniejszej oferty.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Istotnych Warunków Zamówienia otrzymaną od Zamawiającego i nie wnosimy do niej żadnych zastrzeżeń.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akceptujemy warunki płatności określone przez Zamawiającego </w:t>
      </w:r>
      <w:r>
        <w:rPr>
          <w:rFonts w:ascii="Arial" w:hAnsi="Arial" w:cs="Arial"/>
          <w:sz w:val="22"/>
          <w:szCs w:val="22"/>
          <w:lang w:val="pl-PL"/>
        </w:rPr>
        <w:br/>
        <w:t>w Specyfikacji Istotnych Warunków Zamówienia przedmiotowego postępowania.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uzyskaliśmy wszelkie informacje niezbędne do prawidłowego przygotowania i złożenia niniejszej oferty.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jesteśmy związani niniejszą ofertą przez okres 30 dni od dnia upływu terminu składania ofert.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Przedmiot zamówienia wykonamy:</w:t>
      </w:r>
      <w:r>
        <w:rPr>
          <w:rFonts w:ascii="Arial" w:hAnsi="Arial" w:cs="Arial"/>
          <w:sz w:val="22"/>
          <w:szCs w:val="22"/>
          <w:lang w:val="pl-PL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sami / </w:t>
      </w:r>
      <w:r>
        <w:rPr>
          <w:rFonts w:ascii="Arial" w:hAnsi="Arial" w:cs="Arial"/>
          <w:b/>
          <w:i/>
          <w:sz w:val="22"/>
          <w:szCs w:val="22"/>
          <w:lang w:val="pl-PL"/>
        </w:rPr>
        <w:t>z udziałem podwykonawców</w:t>
      </w:r>
      <w:r>
        <w:rPr>
          <w:rStyle w:val="Odwoanieprzypisudolnego3"/>
          <w:rFonts w:ascii="Arial" w:hAnsi="Arial" w:cs="Arial"/>
          <w:sz w:val="22"/>
          <w:szCs w:val="22"/>
          <w:lang w:val="pl-PL"/>
        </w:rPr>
        <w:footnoteReference w:id="3"/>
      </w:r>
      <w:r>
        <w:rPr>
          <w:rFonts w:ascii="Arial" w:hAnsi="Arial" w:cs="Arial"/>
          <w:b/>
          <w:sz w:val="22"/>
          <w:szCs w:val="22"/>
          <w:lang w:val="pl-PL"/>
        </w:rPr>
        <w:t>;</w:t>
      </w:r>
      <w:r>
        <w:rPr>
          <w:rFonts w:ascii="Arial" w:hAnsi="Arial" w:cs="Arial"/>
          <w:sz w:val="22"/>
          <w:szCs w:val="22"/>
          <w:lang w:val="pl-PL"/>
        </w:rPr>
        <w:t xml:space="preserve"> następujące części zamówienia zamierzamy powierzyć podwykonawcom:</w:t>
      </w:r>
    </w:p>
    <w:p w:rsidR="00717BB3" w:rsidRPr="00754837" w:rsidRDefault="00717BB3" w:rsidP="00717BB3">
      <w:pPr>
        <w:pStyle w:val="normaltableau"/>
        <w:tabs>
          <w:tab w:val="left" w:pos="2149"/>
          <w:tab w:val="left" w:pos="4064"/>
        </w:tabs>
        <w:spacing w:before="0" w:after="0"/>
        <w:ind w:left="113"/>
        <w:rPr>
          <w:lang w:val="pl-PL"/>
        </w:rPr>
      </w:pPr>
    </w:p>
    <w:p w:rsidR="00717BB3" w:rsidRDefault="00717BB3" w:rsidP="00717BB3">
      <w:pPr>
        <w:pStyle w:val="normaltableau"/>
        <w:tabs>
          <w:tab w:val="left" w:pos="1429"/>
        </w:tabs>
        <w:spacing w:before="0" w:after="0"/>
        <w:ind w:left="113"/>
        <w:rPr>
          <w:rFonts w:ascii="Arial" w:hAnsi="Arial" w:cs="Times New Roman"/>
          <w:sz w:val="22"/>
          <w:szCs w:val="22"/>
          <w:lang w:val="pl-PL"/>
        </w:rPr>
      </w:pPr>
    </w:p>
    <w:tbl>
      <w:tblPr>
        <w:tblW w:w="0" w:type="auto"/>
        <w:tblInd w:w="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8154"/>
      </w:tblGrid>
      <w:tr w:rsidR="00717BB3" w:rsidTr="00717BB3">
        <w:trPr>
          <w:trHeight w:val="25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B3" w:rsidRDefault="00717BB3" w:rsidP="00717BB3">
            <w:pPr>
              <w:pStyle w:val="Tekstpodstawowywcity0"/>
              <w:snapToGrid w:val="0"/>
              <w:ind w:left="113" w:right="0"/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B3" w:rsidRDefault="00717BB3" w:rsidP="00717BB3">
            <w:pPr>
              <w:pStyle w:val="Tekstpodstawowywcity0"/>
              <w:snapToGrid w:val="0"/>
              <w:ind w:left="113" w:right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717BB3" w:rsidTr="00717BB3">
        <w:trPr>
          <w:trHeight w:val="2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B3" w:rsidRDefault="00717BB3" w:rsidP="00717BB3">
            <w:pPr>
              <w:pStyle w:val="Tekstpodstawowywcity0"/>
              <w:snapToGrid w:val="0"/>
              <w:ind w:left="113" w:right="0"/>
              <w:rPr>
                <w:rFonts w:ascii="Arial" w:hAnsi="Arial"/>
                <w:sz w:val="22"/>
                <w:szCs w:val="22"/>
              </w:rPr>
            </w:pPr>
          </w:p>
          <w:p w:rsidR="00717BB3" w:rsidRDefault="00717BB3" w:rsidP="00717BB3">
            <w:pPr>
              <w:pStyle w:val="Tekstpodstawowywcity0"/>
              <w:ind w:left="113" w:righ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B3" w:rsidRDefault="00717BB3" w:rsidP="00717BB3">
            <w:pPr>
              <w:pStyle w:val="Tekstpodstawowywcity0"/>
              <w:snapToGrid w:val="0"/>
              <w:ind w:left="113" w:right="0"/>
              <w:rPr>
                <w:rFonts w:ascii="Arial" w:hAnsi="Arial"/>
                <w:sz w:val="22"/>
                <w:szCs w:val="22"/>
              </w:rPr>
            </w:pPr>
          </w:p>
        </w:tc>
      </w:tr>
      <w:tr w:rsidR="00717BB3" w:rsidTr="00717BB3">
        <w:trPr>
          <w:trHeight w:val="2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B3" w:rsidRDefault="00717BB3" w:rsidP="00717BB3">
            <w:pPr>
              <w:pStyle w:val="Tekstpodstawowywcity0"/>
              <w:snapToGrid w:val="0"/>
              <w:ind w:left="113" w:right="0"/>
              <w:rPr>
                <w:rFonts w:ascii="Arial" w:hAnsi="Arial"/>
                <w:sz w:val="22"/>
                <w:szCs w:val="22"/>
              </w:rPr>
            </w:pPr>
          </w:p>
          <w:p w:rsidR="00717BB3" w:rsidRDefault="00717BB3" w:rsidP="00717BB3">
            <w:pPr>
              <w:pStyle w:val="Tekstpodstawowywcity0"/>
              <w:ind w:left="113" w:righ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B3" w:rsidRDefault="00717BB3" w:rsidP="00717BB3">
            <w:pPr>
              <w:pStyle w:val="Tekstpodstawowywcity0"/>
              <w:snapToGrid w:val="0"/>
              <w:ind w:left="113" w:right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17BB3" w:rsidRDefault="00717BB3" w:rsidP="00717BB3">
      <w:pPr>
        <w:pStyle w:val="normaltableau"/>
        <w:tabs>
          <w:tab w:val="left" w:pos="2149"/>
          <w:tab w:val="left" w:pos="4064"/>
        </w:tabs>
        <w:spacing w:before="0" w:after="0"/>
        <w:ind w:left="833"/>
        <w:rPr>
          <w:rFonts w:ascii="Arial" w:hAnsi="Arial" w:cs="Arial"/>
          <w:sz w:val="22"/>
          <w:szCs w:val="22"/>
          <w:lang w:val="pl-PL"/>
        </w:rPr>
      </w:pP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zawiera na stronach nr od ____ do ____ informacje stanowiące tajemnicę przedsiębiorstwa w rozumieniu przepisów o zwalczaniu nieuczciwej konkurencji.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 postanowieniami umowy, określonymi                   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Ofertę niniejszą składamy na _________ kolejno ponumerowanych stronach.</w:t>
      </w:r>
    </w:p>
    <w:p w:rsidR="00717BB3" w:rsidRPr="00754837" w:rsidRDefault="00717BB3" w:rsidP="00717BB3">
      <w:pPr>
        <w:pStyle w:val="normaltableau"/>
        <w:numPr>
          <w:ilvl w:val="0"/>
          <w:numId w:val="41"/>
        </w:numPr>
        <w:tabs>
          <w:tab w:val="left" w:pos="2149"/>
          <w:tab w:val="left" w:pos="4064"/>
        </w:tabs>
        <w:spacing w:before="0" w:after="0"/>
        <w:ind w:left="113" w:firstLine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Wraz z ofertą składamy następujące oświadczenia i dokumenty: 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lastRenderedPageBreak/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numPr>
          <w:ilvl w:val="0"/>
          <w:numId w:val="42"/>
        </w:numPr>
        <w:spacing w:before="0" w:after="0"/>
        <w:ind w:left="1134" w:hanging="425"/>
      </w:pPr>
      <w:r>
        <w:rPr>
          <w:rFonts w:ascii="Arial" w:hAnsi="Arial" w:cs="Arial"/>
          <w:sz w:val="22"/>
          <w:szCs w:val="22"/>
          <w:lang w:val="pl-PL"/>
        </w:rPr>
        <w:t>________________________________________________________________</w:t>
      </w:r>
    </w:p>
    <w:p w:rsidR="00717BB3" w:rsidRDefault="00717BB3" w:rsidP="00717BB3">
      <w:pPr>
        <w:pStyle w:val="normaltableau"/>
        <w:spacing w:before="0" w:after="0"/>
        <w:ind w:left="1134"/>
        <w:rPr>
          <w:rFonts w:ascii="Arial" w:hAnsi="Arial" w:cs="Arial"/>
          <w:sz w:val="22"/>
          <w:szCs w:val="22"/>
          <w:lang w:val="pl-PL"/>
        </w:rPr>
      </w:pPr>
    </w:p>
    <w:p w:rsidR="00717BB3" w:rsidRDefault="00717BB3" w:rsidP="00717BB3">
      <w:pPr>
        <w:pStyle w:val="normaltableau"/>
        <w:spacing w:before="0" w:after="0"/>
        <w:ind w:left="1134"/>
        <w:rPr>
          <w:rFonts w:ascii="Arial" w:hAnsi="Arial" w:cs="Arial"/>
          <w:sz w:val="22"/>
          <w:szCs w:val="22"/>
          <w:lang w:val="pl-PL"/>
        </w:rPr>
      </w:pPr>
    </w:p>
    <w:p w:rsidR="00717BB3" w:rsidRDefault="00717BB3" w:rsidP="00717BB3">
      <w:pPr>
        <w:pStyle w:val="normaltableau"/>
        <w:spacing w:before="0" w:after="0" w:line="360" w:lineRule="auto"/>
      </w:pPr>
      <w:r>
        <w:rPr>
          <w:rFonts w:ascii="Arial" w:hAnsi="Arial" w:cs="Arial"/>
          <w:sz w:val="22"/>
          <w:szCs w:val="22"/>
          <w:lang w:val="pl-PL"/>
        </w:rPr>
        <w:t>_________________ dnia ___ ___ 2017 roku</w:t>
      </w:r>
    </w:p>
    <w:p w:rsidR="00717BB3" w:rsidRDefault="00717BB3" w:rsidP="00717BB3">
      <w:pPr>
        <w:pStyle w:val="Tekstpodstawowy"/>
        <w:ind w:left="4956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left="4956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left="4956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left="4956"/>
        <w:rPr>
          <w:rFonts w:ascii="Arial" w:hAnsi="Arial" w:cs="Arial"/>
          <w:sz w:val="22"/>
          <w:szCs w:val="22"/>
        </w:rPr>
      </w:pPr>
    </w:p>
    <w:p w:rsidR="00717BB3" w:rsidRDefault="00717BB3" w:rsidP="00717BB3">
      <w:pPr>
        <w:pStyle w:val="Tekstpodstawowy"/>
        <w:ind w:left="4956"/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717BB3" w:rsidRDefault="00717BB3" w:rsidP="00717BB3">
      <w:pPr>
        <w:pStyle w:val="Tekstpodstawowy"/>
        <w:spacing w:after="0" w:line="200" w:lineRule="atLeast"/>
        <w:ind w:left="4926" w:right="915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osoby(osób) uprawnionej(ych)                                                                           do reprezentowania Wykonawcy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i/>
          <w:sz w:val="22"/>
          <w:szCs w:val="22"/>
          <w:u w:val="single"/>
          <w:lang w:val="pl-PL"/>
        </w:rPr>
        <w:t>Informacja dla Wykonawcy:</w:t>
      </w:r>
    </w:p>
    <w:p w:rsidR="00717BB3" w:rsidRPr="00754837" w:rsidRDefault="00717BB3" w:rsidP="00717BB3">
      <w:pPr>
        <w:pStyle w:val="normaltableau"/>
        <w:spacing w:before="0" w:after="0" w:line="360" w:lineRule="auto"/>
        <w:rPr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Formularz oferty musi być podpisany przez osobę lub osoby uprawnione do reprezentowania firmy.</w:t>
      </w:r>
    </w:p>
    <w:p w:rsidR="00717BB3" w:rsidRPr="002459D0" w:rsidRDefault="00717BB3" w:rsidP="00717BB3">
      <w:pPr>
        <w:rPr>
          <w:szCs w:val="24"/>
        </w:rPr>
      </w:pPr>
    </w:p>
    <w:p w:rsidR="00A92148" w:rsidRPr="00717BB3" w:rsidRDefault="00A92148" w:rsidP="00717BB3">
      <w:pPr>
        <w:rPr>
          <w:szCs w:val="24"/>
        </w:rPr>
      </w:pPr>
    </w:p>
    <w:sectPr w:rsidR="00A92148" w:rsidRPr="00717BB3" w:rsidSect="00A92148">
      <w:headerReference w:type="default" r:id="rId8"/>
      <w:footerReference w:type="default" r:id="rId9"/>
      <w:pgSz w:w="11906" w:h="16838"/>
      <w:pgMar w:top="1843" w:right="1417" w:bottom="1417" w:left="1417" w:header="284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E4" w:rsidRDefault="00E632E4" w:rsidP="00D744DC">
      <w:r>
        <w:separator/>
      </w:r>
    </w:p>
  </w:endnote>
  <w:endnote w:type="continuationSeparator" w:id="1">
    <w:p w:rsidR="00E632E4" w:rsidRDefault="00E632E4" w:rsidP="00D7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B3" w:rsidRPr="00A92148" w:rsidRDefault="00717BB3" w:rsidP="00A92148">
    <w:pPr>
      <w:jc w:val="center"/>
      <w:rPr>
        <w:sz w:val="16"/>
        <w:szCs w:val="16"/>
      </w:rPr>
    </w:pPr>
    <w:r w:rsidRPr="00EB0E0A">
      <w:rPr>
        <w:rFonts w:ascii="Arial" w:hAnsi="Arial" w:cs="Arial"/>
        <w:sz w:val="16"/>
        <w:szCs w:val="16"/>
      </w:rPr>
      <w:t>Projekt</w:t>
    </w:r>
    <w:r w:rsidRPr="00EB0E0A">
      <w:rPr>
        <w:rFonts w:ascii="Arial" w:hAnsi="Arial" w:cs="Arial"/>
        <w:color w:val="FF0000"/>
        <w:sz w:val="16"/>
        <w:szCs w:val="16"/>
      </w:rPr>
      <w:t xml:space="preserve"> </w:t>
    </w:r>
    <w:r w:rsidRPr="00EB0E0A">
      <w:rPr>
        <w:rFonts w:ascii="Arial" w:hAnsi="Arial" w:cs="Arial"/>
        <w:sz w:val="16"/>
        <w:szCs w:val="16"/>
      </w:rPr>
      <w:t>pozakonkursow</w:t>
    </w:r>
    <w:r>
      <w:rPr>
        <w:rFonts w:ascii="Arial" w:hAnsi="Arial" w:cs="Arial"/>
        <w:sz w:val="16"/>
        <w:szCs w:val="16"/>
      </w:rPr>
      <w:t>y</w:t>
    </w:r>
    <w:r w:rsidRPr="00EB0E0A">
      <w:rPr>
        <w:rFonts w:ascii="Arial" w:hAnsi="Arial" w:cs="Arial"/>
        <w:sz w:val="16"/>
        <w:szCs w:val="16"/>
      </w:rPr>
      <w:t xml:space="preserve"> pn. „Program integracji społecznej i zawodowej w powiecie rybnickim”  współfinansowan</w:t>
    </w:r>
    <w:r w:rsidR="009E3172">
      <w:rPr>
        <w:rFonts w:ascii="Arial" w:hAnsi="Arial" w:cs="Arial"/>
        <w:sz w:val="16"/>
        <w:szCs w:val="16"/>
      </w:rPr>
      <w:t>ym</w:t>
    </w:r>
    <w:r w:rsidRPr="00EB0E0A">
      <w:rPr>
        <w:rFonts w:ascii="Arial" w:hAnsi="Arial" w:cs="Arial"/>
        <w:sz w:val="16"/>
        <w:szCs w:val="16"/>
      </w:rPr>
      <w:t xml:space="preserve"> ze środków Europejskiego Funduszu Społecznego w ramach Regionalnego Programu</w:t>
    </w:r>
    <w:r w:rsidRPr="00EB0E0A">
      <w:rPr>
        <w:rFonts w:ascii="Arial" w:hAnsi="Arial" w:cs="Arial"/>
        <w:color w:val="FF0000"/>
        <w:sz w:val="16"/>
        <w:szCs w:val="16"/>
      </w:rPr>
      <w:t xml:space="preserve"> </w:t>
    </w:r>
    <w:r w:rsidRPr="00EB0E0A">
      <w:rPr>
        <w:rFonts w:ascii="Arial" w:hAnsi="Arial" w:cs="Arial"/>
        <w:sz w:val="16"/>
        <w:szCs w:val="16"/>
      </w:rPr>
      <w:t xml:space="preserve">Operacyjnego Województwa Śląskiego </w:t>
    </w:r>
    <w:r>
      <w:rPr>
        <w:rFonts w:ascii="Arial" w:hAnsi="Arial" w:cs="Arial"/>
        <w:sz w:val="16"/>
        <w:szCs w:val="16"/>
      </w:rPr>
      <w:t xml:space="preserve">na lata 2014-2020. </w:t>
    </w:r>
    <w:r w:rsidRPr="00EB0E0A">
      <w:rPr>
        <w:rFonts w:ascii="Arial" w:hAnsi="Arial" w:cs="Arial"/>
        <w:sz w:val="16"/>
        <w:szCs w:val="16"/>
      </w:rPr>
      <w:t>Priorytet IX „Włączenie społeczne”, Działanie 9.1 „Aktywna integracja”, Poddziałanie 9.1.6 „Programy aktywnej integracji osób i grup zagrożonych wykluczeniem społ</w:t>
    </w:r>
    <w:r>
      <w:rPr>
        <w:rFonts w:ascii="Arial" w:hAnsi="Arial" w:cs="Arial"/>
        <w:sz w:val="16"/>
        <w:szCs w:val="16"/>
      </w:rPr>
      <w:t>ecznym-projekty pozakonkursowe”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E4" w:rsidRDefault="00E632E4" w:rsidP="00D744DC">
      <w:r>
        <w:separator/>
      </w:r>
    </w:p>
  </w:footnote>
  <w:footnote w:type="continuationSeparator" w:id="1">
    <w:p w:rsidR="00E632E4" w:rsidRDefault="00E632E4" w:rsidP="00D744DC">
      <w:r>
        <w:continuationSeparator/>
      </w:r>
    </w:p>
  </w:footnote>
  <w:footnote w:id="2">
    <w:p w:rsidR="00717BB3" w:rsidRDefault="00717BB3" w:rsidP="00717BB3">
      <w:r>
        <w:rPr>
          <w:rStyle w:val="Znakiprzypiswdolnych"/>
          <w:rFonts w:ascii="Arial" w:hAnsi="Arial"/>
        </w:rPr>
        <w:footnoteRef/>
      </w:r>
    </w:p>
    <w:p w:rsidR="00717BB3" w:rsidRDefault="00717BB3" w:rsidP="00717BB3">
      <w:pPr>
        <w:pStyle w:val="Tekstprzypisudolnego"/>
        <w:pageBreakBefore/>
        <w:jc w:val="both"/>
      </w:pPr>
      <w:r>
        <w:tab/>
        <w:t xml:space="preserve">Ustawa Prawo Zamówień Publicznych z dnia 29 stycznia 2004 r. (tekst jednolity Dz. U. </w:t>
      </w:r>
      <w:r w:rsidRPr="00EB09DD">
        <w:t>z 2017r. poz. 1579</w:t>
      </w:r>
      <w:r>
        <w:t xml:space="preserve"> z późniejszymi zmianami).</w:t>
      </w:r>
    </w:p>
  </w:footnote>
  <w:footnote w:id="3">
    <w:p w:rsidR="00717BB3" w:rsidRDefault="00717BB3" w:rsidP="00717BB3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</w:rPr>
        <w:tab/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B3" w:rsidRDefault="00717BB3">
    <w:pPr>
      <w:pStyle w:val="Nagwek"/>
    </w:pPr>
    <w:r>
      <w:t xml:space="preserve">     </w:t>
    </w:r>
    <w:r w:rsidRPr="00CB10FA">
      <w:rPr>
        <w:noProof/>
      </w:rPr>
      <w:drawing>
        <wp:inline distT="0" distB="0" distL="0" distR="0">
          <wp:extent cx="5448300" cy="800100"/>
          <wp:effectExtent l="0" t="0" r="0" b="0"/>
          <wp:docPr id="1" name="Obraz 1" descr="C:\Users\shalac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c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b w:val="0"/>
        <w:sz w:val="22"/>
        <w:szCs w:val="22"/>
        <w:lang w:val="pl-PL"/>
      </w:r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aps w:val="0"/>
        <w:smallCaps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16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abstractNum w:abstractNumId="17">
    <w:nsid w:val="00000013"/>
    <w:multiLevelType w:val="multi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20">
    <w:nsid w:val="00000016"/>
    <w:multiLevelType w:val="single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abstractNum w:abstractNumId="21">
    <w:nsid w:val="00000018"/>
    <w:multiLevelType w:val="single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</w:abstractNum>
  <w:abstractNum w:abstractNumId="22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abstractNum w:abstractNumId="23">
    <w:nsid w:val="0000001B"/>
    <w:multiLevelType w:val="multilevel"/>
    <w:tmpl w:val="0000001B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singleLevel"/>
    <w:tmpl w:val="0000001C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25">
    <w:nsid w:val="0000001D"/>
    <w:multiLevelType w:val="singleLevel"/>
    <w:tmpl w:val="0000001D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26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E7377D2"/>
    <w:multiLevelType w:val="multilevel"/>
    <w:tmpl w:val="FE2811B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6B7275B"/>
    <w:multiLevelType w:val="hybridMultilevel"/>
    <w:tmpl w:val="0E566844"/>
    <w:lvl w:ilvl="0" w:tplc="8A7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AF2F95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abstractNum w:abstractNumId="32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A6220E"/>
    <w:multiLevelType w:val="hybridMultilevel"/>
    <w:tmpl w:val="4674326C"/>
    <w:lvl w:ilvl="0" w:tplc="8A7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5"/>
  </w:num>
  <w:num w:numId="4">
    <w:abstractNumId w:val="32"/>
  </w:num>
  <w:num w:numId="5">
    <w:abstractNumId w:val="3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7"/>
  </w:num>
  <w:num w:numId="13">
    <w:abstractNumId w:val="15"/>
    <w:lvlOverride w:ilvl="0">
      <w:startOverride w:val="1"/>
    </w:lvlOverride>
  </w:num>
  <w:num w:numId="14">
    <w:abstractNumId w:val="26"/>
  </w:num>
  <w:num w:numId="15">
    <w:abstractNumId w:val="19"/>
    <w:lvlOverride w:ilvl="0">
      <w:startOverride w:val="1"/>
    </w:lvlOverride>
  </w:num>
  <w:num w:numId="16">
    <w:abstractNumId w:val="28"/>
  </w:num>
  <w:num w:numId="17">
    <w:abstractNumId w:val="24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0"/>
  </w:num>
  <w:num w:numId="27">
    <w:abstractNumId w:val="3"/>
    <w:lvlOverride w:ilvl="0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0"/>
  </w:num>
  <w:num w:numId="37">
    <w:abstractNumId w:val="37"/>
  </w:num>
  <w:num w:numId="38">
    <w:abstractNumId w:val="29"/>
  </w:num>
  <w:num w:numId="39">
    <w:abstractNumId w:val="4"/>
  </w:num>
  <w:num w:numId="40">
    <w:abstractNumId w:val="1"/>
  </w:num>
  <w:num w:numId="41">
    <w:abstractNumId w:val="2"/>
  </w:num>
  <w:num w:numId="42">
    <w:abstractNumId w:val="3"/>
  </w:num>
  <w:num w:numId="43">
    <w:abstractNumId w:val="6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4A1513"/>
    <w:rsid w:val="000061AA"/>
    <w:rsid w:val="00034317"/>
    <w:rsid w:val="00040875"/>
    <w:rsid w:val="000845F6"/>
    <w:rsid w:val="000B0EFC"/>
    <w:rsid w:val="000C2AE8"/>
    <w:rsid w:val="000D70A9"/>
    <w:rsid w:val="00103214"/>
    <w:rsid w:val="00196C3A"/>
    <w:rsid w:val="001A6D98"/>
    <w:rsid w:val="0020192C"/>
    <w:rsid w:val="00203D74"/>
    <w:rsid w:val="0022702A"/>
    <w:rsid w:val="00227586"/>
    <w:rsid w:val="00233A74"/>
    <w:rsid w:val="00235DD0"/>
    <w:rsid w:val="00243E7D"/>
    <w:rsid w:val="00252C8C"/>
    <w:rsid w:val="002636C9"/>
    <w:rsid w:val="00265A4D"/>
    <w:rsid w:val="00273F27"/>
    <w:rsid w:val="00274871"/>
    <w:rsid w:val="002C7AEF"/>
    <w:rsid w:val="002F6333"/>
    <w:rsid w:val="0030155F"/>
    <w:rsid w:val="00313266"/>
    <w:rsid w:val="003358F3"/>
    <w:rsid w:val="00347F31"/>
    <w:rsid w:val="0038230C"/>
    <w:rsid w:val="00382EF0"/>
    <w:rsid w:val="00397433"/>
    <w:rsid w:val="003A657F"/>
    <w:rsid w:val="003A7B43"/>
    <w:rsid w:val="003E6A9A"/>
    <w:rsid w:val="00493683"/>
    <w:rsid w:val="00495519"/>
    <w:rsid w:val="004A1513"/>
    <w:rsid w:val="004D0CE3"/>
    <w:rsid w:val="004F56CF"/>
    <w:rsid w:val="00512724"/>
    <w:rsid w:val="00534AA3"/>
    <w:rsid w:val="005676B0"/>
    <w:rsid w:val="005727E2"/>
    <w:rsid w:val="005820E5"/>
    <w:rsid w:val="005943C6"/>
    <w:rsid w:val="005B2DC7"/>
    <w:rsid w:val="005B443D"/>
    <w:rsid w:val="005C68EF"/>
    <w:rsid w:val="005E6231"/>
    <w:rsid w:val="005F3912"/>
    <w:rsid w:val="005F6483"/>
    <w:rsid w:val="00602F73"/>
    <w:rsid w:val="00605C70"/>
    <w:rsid w:val="00613EAA"/>
    <w:rsid w:val="00617C34"/>
    <w:rsid w:val="00632679"/>
    <w:rsid w:val="00653B7E"/>
    <w:rsid w:val="00667062"/>
    <w:rsid w:val="00682E36"/>
    <w:rsid w:val="0069288F"/>
    <w:rsid w:val="006A0D53"/>
    <w:rsid w:val="006A4FDB"/>
    <w:rsid w:val="006A78F4"/>
    <w:rsid w:val="006E6A3A"/>
    <w:rsid w:val="00704D2A"/>
    <w:rsid w:val="00711F08"/>
    <w:rsid w:val="007177C3"/>
    <w:rsid w:val="00717BB3"/>
    <w:rsid w:val="00771DCC"/>
    <w:rsid w:val="007747FC"/>
    <w:rsid w:val="00786216"/>
    <w:rsid w:val="007A123C"/>
    <w:rsid w:val="008035A6"/>
    <w:rsid w:val="008210B1"/>
    <w:rsid w:val="0083519E"/>
    <w:rsid w:val="00852F1E"/>
    <w:rsid w:val="00867A7B"/>
    <w:rsid w:val="00871ECD"/>
    <w:rsid w:val="00896DBB"/>
    <w:rsid w:val="008A378B"/>
    <w:rsid w:val="008A7106"/>
    <w:rsid w:val="008B7C27"/>
    <w:rsid w:val="008E4E1F"/>
    <w:rsid w:val="009006F1"/>
    <w:rsid w:val="009271ED"/>
    <w:rsid w:val="00953285"/>
    <w:rsid w:val="00956D35"/>
    <w:rsid w:val="00962285"/>
    <w:rsid w:val="009657E9"/>
    <w:rsid w:val="0098072E"/>
    <w:rsid w:val="00981C20"/>
    <w:rsid w:val="009B7D5C"/>
    <w:rsid w:val="009E3172"/>
    <w:rsid w:val="00A2396F"/>
    <w:rsid w:val="00A5427B"/>
    <w:rsid w:val="00A72EB1"/>
    <w:rsid w:val="00A7636A"/>
    <w:rsid w:val="00A92148"/>
    <w:rsid w:val="00A96CD5"/>
    <w:rsid w:val="00AA30A2"/>
    <w:rsid w:val="00AB7978"/>
    <w:rsid w:val="00AE0374"/>
    <w:rsid w:val="00AF14A6"/>
    <w:rsid w:val="00B34CBE"/>
    <w:rsid w:val="00B3745C"/>
    <w:rsid w:val="00B40DEC"/>
    <w:rsid w:val="00B52B39"/>
    <w:rsid w:val="00B655BC"/>
    <w:rsid w:val="00B8218D"/>
    <w:rsid w:val="00B853F7"/>
    <w:rsid w:val="00BA4F1C"/>
    <w:rsid w:val="00BC52D5"/>
    <w:rsid w:val="00BD4549"/>
    <w:rsid w:val="00BE0A3E"/>
    <w:rsid w:val="00C066AC"/>
    <w:rsid w:val="00C30C91"/>
    <w:rsid w:val="00C52AB5"/>
    <w:rsid w:val="00C6022E"/>
    <w:rsid w:val="00C8062C"/>
    <w:rsid w:val="00CA78EF"/>
    <w:rsid w:val="00CB10FA"/>
    <w:rsid w:val="00CD291B"/>
    <w:rsid w:val="00CE7250"/>
    <w:rsid w:val="00CF56DC"/>
    <w:rsid w:val="00D15C0B"/>
    <w:rsid w:val="00D27545"/>
    <w:rsid w:val="00D308DE"/>
    <w:rsid w:val="00D51139"/>
    <w:rsid w:val="00D53B81"/>
    <w:rsid w:val="00D63158"/>
    <w:rsid w:val="00D744DC"/>
    <w:rsid w:val="00D8768E"/>
    <w:rsid w:val="00DA267E"/>
    <w:rsid w:val="00DB3A53"/>
    <w:rsid w:val="00DC3470"/>
    <w:rsid w:val="00E2252A"/>
    <w:rsid w:val="00E25A98"/>
    <w:rsid w:val="00E333E5"/>
    <w:rsid w:val="00E343D7"/>
    <w:rsid w:val="00E60520"/>
    <w:rsid w:val="00E632E4"/>
    <w:rsid w:val="00E67FD5"/>
    <w:rsid w:val="00EA0C7C"/>
    <w:rsid w:val="00EA4029"/>
    <w:rsid w:val="00EB09DD"/>
    <w:rsid w:val="00ED642D"/>
    <w:rsid w:val="00EE345F"/>
    <w:rsid w:val="00F124C0"/>
    <w:rsid w:val="00F15409"/>
    <w:rsid w:val="00F37DAC"/>
    <w:rsid w:val="00F664EA"/>
    <w:rsid w:val="00F70091"/>
    <w:rsid w:val="00FB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1513"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qFormat/>
    <w:rsid w:val="00B853F7"/>
    <w:pPr>
      <w:keepNext/>
      <w:widowControl w:val="0"/>
      <w:tabs>
        <w:tab w:val="num" w:pos="720"/>
      </w:tabs>
      <w:suppressAutoHyphens/>
      <w:autoSpaceDE w:val="0"/>
      <w:ind w:left="720" w:hanging="360"/>
      <w:jc w:val="center"/>
      <w:outlineLvl w:val="1"/>
    </w:pPr>
    <w:rPr>
      <w:rFonts w:ascii="Courier New" w:eastAsia="Verdana" w:hAnsi="Courier New" w:cs="Courier New"/>
      <w:b/>
      <w:bCs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5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853F7"/>
    <w:pPr>
      <w:widowControl w:val="0"/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A151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1513"/>
    <w:rPr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4A1513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1513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EC"/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0D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74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44D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74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44DC"/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rsid w:val="00B853F7"/>
    <w:rPr>
      <w:rFonts w:ascii="Courier New" w:eastAsia="Verdana" w:hAnsi="Courier New" w:cs="Courier New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53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853F7"/>
    <w:rPr>
      <w:rFonts w:cs="Times New Roman"/>
      <w:i/>
      <w:i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853F7"/>
    <w:pPr>
      <w:widowControl w:val="0"/>
      <w:suppressAutoHyphens/>
      <w:spacing w:after="120"/>
    </w:pPr>
    <w:rPr>
      <w:rFonts w:eastAsia="Verdan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53F7"/>
    <w:rPr>
      <w:rFonts w:ascii="Times New Roman" w:eastAsia="Verdan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853F7"/>
    <w:pPr>
      <w:widowControl w:val="0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853F7"/>
    <w:pPr>
      <w:widowControl w:val="0"/>
      <w:suppressAutoHyphens/>
      <w:autoSpaceDE w:val="0"/>
      <w:spacing w:after="120" w:line="480" w:lineRule="auto"/>
    </w:pPr>
    <w:rPr>
      <w:rFonts w:cs="Calibri"/>
      <w:lang w:eastAsia="zh-CN"/>
    </w:rPr>
  </w:style>
  <w:style w:type="character" w:styleId="Hipercze">
    <w:name w:val="Hyperlink"/>
    <w:unhideWhenUsed/>
    <w:rsid w:val="00B853F7"/>
    <w:rPr>
      <w:color w:val="0000FF"/>
      <w:u w:val="single"/>
    </w:rPr>
  </w:style>
  <w:style w:type="paragraph" w:customStyle="1" w:styleId="Nagwek30">
    <w:name w:val="Nagłówek3"/>
    <w:basedOn w:val="Normalny"/>
    <w:rsid w:val="00B853F7"/>
    <w:pPr>
      <w:widowControl w:val="0"/>
      <w:suppressAutoHyphens/>
      <w:autoSpaceDE w:val="0"/>
      <w:spacing w:line="360" w:lineRule="auto"/>
      <w:jc w:val="both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853F7"/>
    <w:pPr>
      <w:widowControl w:val="0"/>
      <w:suppressAutoHyphens/>
      <w:spacing w:line="360" w:lineRule="auto"/>
      <w:jc w:val="both"/>
    </w:pPr>
    <w:rPr>
      <w:rFonts w:eastAsia="Verdana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853F7"/>
    <w:pPr>
      <w:widowControl w:val="0"/>
      <w:suppressAutoHyphens/>
      <w:spacing w:before="120" w:after="120"/>
      <w:jc w:val="both"/>
    </w:pPr>
    <w:rPr>
      <w:rFonts w:eastAsia="Verdana"/>
      <w:sz w:val="24"/>
      <w:lang w:eastAsia="zh-CN"/>
    </w:rPr>
  </w:style>
  <w:style w:type="paragraph" w:customStyle="1" w:styleId="Tekstpodstawowywcity32">
    <w:name w:val="Tekst podstawowy wcięty 32"/>
    <w:basedOn w:val="Normalny"/>
    <w:rsid w:val="00B853F7"/>
    <w:pPr>
      <w:suppressAutoHyphens/>
      <w:ind w:left="426" w:hanging="426"/>
    </w:pPr>
    <w:rPr>
      <w:rFonts w:cs="Calibri"/>
      <w:b/>
      <w:sz w:val="22"/>
      <w:lang w:eastAsia="zh-CN"/>
    </w:rPr>
  </w:style>
  <w:style w:type="paragraph" w:customStyle="1" w:styleId="bullet">
    <w:name w:val="bullet"/>
    <w:basedOn w:val="Normalny"/>
    <w:rsid w:val="00B853F7"/>
    <w:pPr>
      <w:widowControl w:val="0"/>
      <w:suppressAutoHyphens/>
      <w:spacing w:before="100" w:after="100"/>
    </w:pPr>
    <w:rPr>
      <w:rFonts w:eastAsia="Verdana"/>
      <w:sz w:val="24"/>
      <w:szCs w:val="24"/>
      <w:lang w:eastAsia="zh-CN"/>
    </w:rPr>
  </w:style>
  <w:style w:type="paragraph" w:customStyle="1" w:styleId="Default">
    <w:name w:val="Default"/>
    <w:rsid w:val="00B853F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B853F7"/>
    <w:pPr>
      <w:widowControl w:val="0"/>
      <w:suppressAutoHyphens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Tekstpodstawowywcity33">
    <w:name w:val="Tekst podstawowy wcięty 33"/>
    <w:basedOn w:val="Normalny"/>
    <w:rsid w:val="00B853F7"/>
    <w:pPr>
      <w:widowControl w:val="0"/>
      <w:suppressAutoHyphens/>
      <w:ind w:left="360"/>
      <w:jc w:val="both"/>
    </w:pPr>
    <w:rPr>
      <w:rFonts w:ascii="Arial" w:eastAsia="Verdana" w:hAnsi="Arial" w:cs="Arial"/>
      <w:sz w:val="24"/>
      <w:szCs w:val="24"/>
      <w:lang w:eastAsia="zh-CN"/>
    </w:rPr>
  </w:style>
  <w:style w:type="character" w:customStyle="1" w:styleId="Znakiprzypiswdolnych">
    <w:name w:val="Znaki przypisów dolnych"/>
    <w:rsid w:val="00717B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17BB3"/>
    <w:pPr>
      <w:widowControl w:val="0"/>
      <w:suppressLineNumbers/>
      <w:suppressAutoHyphens/>
      <w:ind w:left="283" w:hanging="283"/>
    </w:pPr>
    <w:rPr>
      <w:rFonts w:eastAsia="Verdana" w:cs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BB3"/>
    <w:rPr>
      <w:rFonts w:ascii="Times New Roman" w:eastAsia="Verdana" w:hAnsi="Times New Roman"/>
      <w:lang w:eastAsia="zh-CN"/>
    </w:rPr>
  </w:style>
  <w:style w:type="paragraph" w:customStyle="1" w:styleId="Zwykytekst1">
    <w:name w:val="Zwykły tekst1"/>
    <w:basedOn w:val="Normalny"/>
    <w:rsid w:val="00717BB3"/>
    <w:pPr>
      <w:widowControl w:val="0"/>
      <w:suppressAutoHyphens/>
    </w:pPr>
    <w:rPr>
      <w:rFonts w:ascii="Courier New" w:eastAsia="Verdana" w:hAnsi="Courier New" w:cs="Courier New"/>
      <w:lang w:eastAsia="zh-CN"/>
    </w:rPr>
  </w:style>
  <w:style w:type="paragraph" w:customStyle="1" w:styleId="Tytu">
    <w:name w:val="Tytu?"/>
    <w:basedOn w:val="Normalny"/>
    <w:rsid w:val="00717BB3"/>
    <w:pPr>
      <w:widowControl w:val="0"/>
      <w:suppressAutoHyphens/>
      <w:jc w:val="center"/>
    </w:pPr>
    <w:rPr>
      <w:rFonts w:eastAsia="Lucida Sans Unicode" w:cs="Calibri"/>
      <w:b/>
      <w:kern w:val="1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717B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BB3"/>
    <w:rPr>
      <w:rFonts w:ascii="Times New Roman" w:hAnsi="Times New Roman" w:cs="Times New Roman"/>
    </w:rPr>
  </w:style>
  <w:style w:type="character" w:customStyle="1" w:styleId="Odwoanieprzypisudolnego3">
    <w:name w:val="Odwołanie przypisu dolnego3"/>
    <w:rsid w:val="00717BB3"/>
    <w:rPr>
      <w:vertAlign w:val="superscript"/>
    </w:rPr>
  </w:style>
  <w:style w:type="paragraph" w:customStyle="1" w:styleId="normaltableau">
    <w:name w:val="normal_tableau"/>
    <w:basedOn w:val="Normalny"/>
    <w:rsid w:val="00717BB3"/>
    <w:pPr>
      <w:widowControl w:val="0"/>
      <w:suppressAutoHyphens/>
      <w:spacing w:before="120" w:after="120"/>
      <w:jc w:val="both"/>
    </w:pPr>
    <w:rPr>
      <w:rFonts w:ascii="Optima" w:hAnsi="Optima" w:cs="Optima"/>
      <w:kern w:val="1"/>
      <w:sz w:val="24"/>
      <w:szCs w:val="24"/>
      <w:lang w:val="en-GB" w:eastAsia="zh-CN"/>
    </w:rPr>
  </w:style>
  <w:style w:type="paragraph" w:customStyle="1" w:styleId="Tekstpodstawowywcity0">
    <w:name w:val="Tekst podstawowy wci?ty"/>
    <w:basedOn w:val="Normalny"/>
    <w:rsid w:val="00717BB3"/>
    <w:pPr>
      <w:widowControl w:val="0"/>
      <w:suppressAutoHyphens/>
      <w:ind w:right="51"/>
      <w:jc w:val="both"/>
    </w:pPr>
    <w:rPr>
      <w:rFonts w:eastAsia="Lucida Sans Unicode" w:cs="Calibri"/>
      <w:kern w:val="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D61C-A094-49E6-9152-DD0DE26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Hania</cp:lastModifiedBy>
  <cp:revision>2</cp:revision>
  <cp:lastPrinted>2017-08-09T11:50:00Z</cp:lastPrinted>
  <dcterms:created xsi:type="dcterms:W3CDTF">2017-10-27T09:33:00Z</dcterms:created>
  <dcterms:modified xsi:type="dcterms:W3CDTF">2017-10-27T09:33:00Z</dcterms:modified>
</cp:coreProperties>
</file>